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C0068" w:rsidRDefault="00BC0068" w:rsidP="00B930E2">
      <w:pPr>
        <w:rPr>
          <w:noProof/>
          <w:sz w:val="18"/>
          <w:szCs w:val="18"/>
          <w:lang w:eastAsia="ru-RU"/>
        </w:rPr>
      </w:pPr>
    </w:p>
    <w:p w:rsidR="00BC0068" w:rsidRDefault="00BC0068" w:rsidP="00B930E2">
      <w:pPr>
        <w:rPr>
          <w:noProof/>
          <w:sz w:val="18"/>
          <w:szCs w:val="18"/>
          <w:lang w:eastAsia="ru-RU"/>
        </w:rPr>
      </w:pPr>
    </w:p>
    <w:p w:rsidR="00BC0068" w:rsidRDefault="00BC0068" w:rsidP="00B930E2">
      <w:pPr>
        <w:rPr>
          <w:noProof/>
          <w:sz w:val="18"/>
          <w:szCs w:val="18"/>
          <w:lang w:eastAsia="ru-RU"/>
        </w:rPr>
      </w:pPr>
    </w:p>
    <w:p w:rsidR="00063787" w:rsidRPr="00BC0068" w:rsidRDefault="00063787" w:rsidP="00BC0068">
      <w:pPr>
        <w:jc w:val="center"/>
        <w:rPr>
          <w:b/>
          <w:sz w:val="28"/>
          <w:szCs w:val="28"/>
        </w:rPr>
      </w:pPr>
      <w:r w:rsidRPr="00BC0068">
        <w:rPr>
          <w:rFonts w:ascii="Arial" w:hAnsi="Arial"/>
          <w:b/>
          <w:sz w:val="28"/>
          <w:szCs w:val="28"/>
        </w:rPr>
        <w:t>Уважаемые партнеры!</w:t>
      </w:r>
    </w:p>
    <w:p w:rsidR="00BC0068" w:rsidRPr="00BC0068" w:rsidRDefault="00BC0068" w:rsidP="00BC0068">
      <w:pPr>
        <w:tabs>
          <w:tab w:val="left" w:pos="0"/>
        </w:tabs>
        <w:jc w:val="center"/>
        <w:rPr>
          <w:rFonts w:ascii="Arial" w:hAnsi="Arial"/>
          <w:b/>
          <w:sz w:val="28"/>
          <w:szCs w:val="28"/>
          <w:lang w:val="en-US"/>
        </w:rPr>
      </w:pPr>
    </w:p>
    <w:p w:rsidR="00063787" w:rsidRPr="00BC0068" w:rsidRDefault="00063787" w:rsidP="00BC0068">
      <w:pPr>
        <w:tabs>
          <w:tab w:val="left" w:pos="0"/>
        </w:tabs>
        <w:jc w:val="center"/>
        <w:rPr>
          <w:rFonts w:ascii="Arial" w:hAnsi="Arial"/>
          <w:b/>
          <w:sz w:val="28"/>
          <w:szCs w:val="28"/>
        </w:rPr>
      </w:pPr>
      <w:r w:rsidRPr="00BC0068">
        <w:rPr>
          <w:rFonts w:ascii="Arial" w:hAnsi="Arial"/>
          <w:b/>
          <w:sz w:val="28"/>
          <w:szCs w:val="28"/>
        </w:rPr>
        <w:t>Для предоставления коммерческого предложения заполните, указанные ниже данные:</w:t>
      </w:r>
    </w:p>
    <w:p w:rsidR="00BC0068" w:rsidRPr="00BC0068" w:rsidRDefault="00BC0068" w:rsidP="00BC0068">
      <w:pPr>
        <w:tabs>
          <w:tab w:val="left" w:pos="0"/>
        </w:tabs>
        <w:jc w:val="center"/>
        <w:rPr>
          <w:rFonts w:ascii="Arial" w:hAnsi="Arial"/>
          <w:b/>
          <w:sz w:val="30"/>
          <w:szCs w:val="30"/>
        </w:rPr>
      </w:pPr>
    </w:p>
    <w:p w:rsidR="00BC0068" w:rsidRPr="00BC0068" w:rsidRDefault="00BC0068" w:rsidP="00BC0068">
      <w:pPr>
        <w:tabs>
          <w:tab w:val="left" w:pos="0"/>
        </w:tabs>
        <w:jc w:val="center"/>
        <w:rPr>
          <w:rFonts w:ascii="Arial" w:hAnsi="Arial"/>
          <w:b/>
          <w:sz w:val="30"/>
          <w:szCs w:val="30"/>
        </w:rPr>
      </w:pPr>
    </w:p>
    <w:p w:rsidR="00063787" w:rsidRPr="006F245F" w:rsidRDefault="00063787">
      <w:pPr>
        <w:tabs>
          <w:tab w:val="left" w:pos="0"/>
        </w:tabs>
        <w:rPr>
          <w:rFonts w:ascii="Arial" w:hAnsi="Arial"/>
          <w:sz w:val="18"/>
          <w:szCs w:val="18"/>
        </w:rPr>
      </w:pPr>
    </w:p>
    <w:tbl>
      <w:tblPr>
        <w:tblW w:w="0" w:type="auto"/>
        <w:tblInd w:w="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471"/>
      </w:tblGrid>
      <w:tr w:rsidR="00063787" w:rsidRPr="006F245F">
        <w:tc>
          <w:tcPr>
            <w:tcW w:w="104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3787" w:rsidRPr="006F245F" w:rsidRDefault="00063787">
            <w:pPr>
              <w:pStyle w:val="aa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63787" w:rsidRPr="006F245F" w:rsidRDefault="00063787">
            <w:pPr>
              <w:pStyle w:val="aa"/>
              <w:rPr>
                <w:rFonts w:ascii="Arial" w:hAnsi="Arial" w:cs="Arial"/>
                <w:sz w:val="18"/>
                <w:szCs w:val="18"/>
              </w:rPr>
            </w:pPr>
            <w:r w:rsidRPr="006F245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Наименование Вашей организации: </w:t>
            </w:r>
            <w:r w:rsidRPr="006F245F">
              <w:rPr>
                <w:rFonts w:ascii="Arial" w:hAnsi="Arial" w:cs="Arial"/>
                <w:sz w:val="18"/>
                <w:szCs w:val="18"/>
              </w:rPr>
              <w:t>__________________________________________________</w:t>
            </w:r>
          </w:p>
          <w:p w:rsidR="00063787" w:rsidRPr="006F245F" w:rsidRDefault="00063787">
            <w:pPr>
              <w:pStyle w:val="aa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63787" w:rsidRPr="006F245F">
        <w:tc>
          <w:tcPr>
            <w:tcW w:w="104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3787" w:rsidRPr="006F245F" w:rsidRDefault="00063787">
            <w:pPr>
              <w:pStyle w:val="aa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63787" w:rsidRPr="006F245F" w:rsidRDefault="00063787">
            <w:pPr>
              <w:pStyle w:val="aa"/>
              <w:rPr>
                <w:rFonts w:ascii="Arial" w:hAnsi="Arial" w:cs="Arial"/>
                <w:sz w:val="18"/>
                <w:szCs w:val="18"/>
              </w:rPr>
            </w:pPr>
            <w:r w:rsidRPr="006F245F">
              <w:rPr>
                <w:rFonts w:ascii="Arial" w:hAnsi="Arial" w:cs="Arial"/>
                <w:b/>
                <w:bCs/>
                <w:sz w:val="18"/>
                <w:szCs w:val="18"/>
              </w:rPr>
              <w:t>Контактное лицо: _</w:t>
            </w:r>
            <w:r w:rsidRPr="006F245F">
              <w:rPr>
                <w:rFonts w:ascii="Arial" w:hAnsi="Arial" w:cs="Arial"/>
                <w:sz w:val="18"/>
                <w:szCs w:val="18"/>
              </w:rPr>
              <w:t>________________________________________________________________</w:t>
            </w:r>
          </w:p>
          <w:p w:rsidR="00063787" w:rsidRPr="006F245F" w:rsidRDefault="00063787">
            <w:pPr>
              <w:pStyle w:val="aa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63787" w:rsidRPr="006F245F" w:rsidRDefault="00063787">
            <w:pPr>
              <w:pStyle w:val="aa"/>
              <w:rPr>
                <w:rFonts w:ascii="Arial" w:hAnsi="Arial" w:cs="Arial"/>
                <w:sz w:val="18"/>
                <w:szCs w:val="18"/>
              </w:rPr>
            </w:pPr>
            <w:r w:rsidRPr="006F245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Тел.: </w:t>
            </w:r>
            <w:r w:rsidRPr="006F245F">
              <w:rPr>
                <w:rFonts w:ascii="Arial" w:hAnsi="Arial" w:cs="Arial"/>
                <w:sz w:val="18"/>
                <w:szCs w:val="18"/>
              </w:rPr>
              <w:t>________________________</w:t>
            </w:r>
            <w:r w:rsidRPr="006F245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6F245F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e</w:t>
            </w:r>
            <w:r w:rsidRPr="006F245F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  <w:r w:rsidRPr="006F245F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mail</w:t>
            </w:r>
            <w:r w:rsidRPr="006F245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6F245F">
              <w:rPr>
                <w:rFonts w:ascii="Arial" w:hAnsi="Arial" w:cs="Arial"/>
                <w:sz w:val="18"/>
                <w:szCs w:val="18"/>
              </w:rPr>
              <w:t>______________________________________________</w:t>
            </w:r>
          </w:p>
          <w:p w:rsidR="00063787" w:rsidRPr="006F245F" w:rsidRDefault="00063787">
            <w:pPr>
              <w:pStyle w:val="aa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63787" w:rsidRPr="006F245F" w:rsidRDefault="00063787">
      <w:pPr>
        <w:pStyle w:val="a8"/>
        <w:rPr>
          <w:sz w:val="18"/>
          <w:szCs w:val="18"/>
        </w:rPr>
      </w:pPr>
    </w:p>
    <w:p w:rsidR="00063787" w:rsidRPr="006F245F" w:rsidRDefault="00063787">
      <w:pPr>
        <w:jc w:val="center"/>
        <w:rPr>
          <w:rFonts w:ascii="Arial" w:hAnsi="Arial"/>
          <w:b/>
          <w:bCs/>
          <w:sz w:val="18"/>
          <w:szCs w:val="18"/>
        </w:rPr>
      </w:pPr>
      <w:r w:rsidRPr="006F245F">
        <w:rPr>
          <w:rFonts w:ascii="Arial" w:hAnsi="Arial"/>
          <w:b/>
          <w:bCs/>
          <w:sz w:val="18"/>
          <w:szCs w:val="18"/>
        </w:rPr>
        <w:t>Опросный лист на изготовление емкостного оборудования</w:t>
      </w:r>
    </w:p>
    <w:p w:rsidR="00063787" w:rsidRPr="006F245F" w:rsidRDefault="00B930E2">
      <w:pPr>
        <w:jc w:val="center"/>
        <w:rPr>
          <w:rFonts w:ascii="Arial" w:hAnsi="Arial"/>
          <w:b/>
          <w:bCs/>
          <w:sz w:val="18"/>
          <w:szCs w:val="18"/>
        </w:rPr>
      </w:pPr>
      <w:r w:rsidRPr="006F245F">
        <w:rPr>
          <w:rFonts w:ascii="Arial" w:hAnsi="Arial"/>
          <w:b/>
          <w:bCs/>
          <w:sz w:val="18"/>
          <w:szCs w:val="18"/>
        </w:rPr>
        <w:t>для пищевых производств</w:t>
      </w:r>
    </w:p>
    <w:p w:rsidR="00063787" w:rsidRPr="006F245F" w:rsidRDefault="00063787">
      <w:pPr>
        <w:jc w:val="center"/>
        <w:rPr>
          <w:rFonts w:ascii="Arial" w:hAnsi="Arial"/>
          <w:b/>
          <w:bCs/>
          <w:sz w:val="18"/>
          <w:szCs w:val="1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00"/>
        <w:gridCol w:w="5385"/>
        <w:gridCol w:w="4480"/>
      </w:tblGrid>
      <w:tr w:rsidR="00063787" w:rsidRPr="006F245F">
        <w:trPr>
          <w:trHeight w:val="43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3787" w:rsidRPr="006F245F" w:rsidRDefault="00063787">
            <w:pPr>
              <w:snapToGrid w:val="0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6F245F">
              <w:rPr>
                <w:rFonts w:ascii="Arial" w:hAnsi="Arial"/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3787" w:rsidRPr="006F245F" w:rsidRDefault="00063787">
            <w:pPr>
              <w:snapToGrid w:val="0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6F245F">
              <w:rPr>
                <w:rFonts w:ascii="Arial" w:hAnsi="Arial"/>
                <w:b/>
                <w:bCs/>
                <w:sz w:val="18"/>
                <w:szCs w:val="18"/>
              </w:rPr>
              <w:t>Наименование параметра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787" w:rsidRPr="006F245F" w:rsidRDefault="00063787">
            <w:pPr>
              <w:snapToGrid w:val="0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</w:tr>
      <w:tr w:rsidR="00063787" w:rsidRPr="006F245F">
        <w:trPr>
          <w:trHeight w:val="3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3787" w:rsidRPr="006F245F" w:rsidRDefault="0065545B">
            <w:pPr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  <w:r w:rsidRPr="006F245F"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241A" w:rsidRPr="006F245F" w:rsidRDefault="00CE241A">
            <w:pPr>
              <w:snapToGrid w:val="0"/>
              <w:rPr>
                <w:rFonts w:ascii="Arial" w:hAnsi="Arial"/>
                <w:sz w:val="18"/>
                <w:szCs w:val="18"/>
              </w:rPr>
            </w:pPr>
          </w:p>
          <w:p w:rsidR="00063787" w:rsidRPr="006F245F" w:rsidRDefault="00063787">
            <w:pPr>
              <w:snapToGrid w:val="0"/>
              <w:rPr>
                <w:rFonts w:ascii="Arial" w:hAnsi="Arial"/>
                <w:sz w:val="18"/>
                <w:szCs w:val="18"/>
              </w:rPr>
            </w:pPr>
            <w:r w:rsidRPr="006F245F">
              <w:rPr>
                <w:rFonts w:ascii="Arial" w:hAnsi="Arial"/>
                <w:sz w:val="18"/>
                <w:szCs w:val="18"/>
              </w:rPr>
              <w:t>Рабочий объем, м</w:t>
            </w:r>
            <w:r w:rsidRPr="006F245F">
              <w:rPr>
                <w:rFonts w:ascii="Arial" w:hAnsi="Arial"/>
                <w:sz w:val="18"/>
                <w:szCs w:val="18"/>
                <w:vertAlign w:val="superscript"/>
              </w:rPr>
              <w:t>3</w:t>
            </w:r>
            <w:r w:rsidR="0065545B" w:rsidRPr="006F245F">
              <w:rPr>
                <w:rFonts w:ascii="Arial" w:hAnsi="Arial"/>
                <w:sz w:val="18"/>
                <w:szCs w:val="18"/>
              </w:rPr>
              <w:t xml:space="preserve"> </w:t>
            </w:r>
            <w:r w:rsidR="0065545B" w:rsidRPr="006F245F">
              <w:rPr>
                <w:rFonts w:ascii="Arial" w:hAnsi="Arial"/>
                <w:i/>
                <w:sz w:val="18"/>
                <w:szCs w:val="18"/>
              </w:rPr>
              <w:t xml:space="preserve">(фактическое </w:t>
            </w:r>
            <w:r w:rsidR="0092271A" w:rsidRPr="006F245F">
              <w:rPr>
                <w:rFonts w:ascii="Arial" w:hAnsi="Arial"/>
                <w:i/>
                <w:sz w:val="18"/>
                <w:szCs w:val="18"/>
              </w:rPr>
              <w:t xml:space="preserve">желаемое </w:t>
            </w:r>
            <w:r w:rsidR="0065545B" w:rsidRPr="006F245F">
              <w:rPr>
                <w:rFonts w:ascii="Arial" w:hAnsi="Arial"/>
                <w:i/>
                <w:sz w:val="18"/>
                <w:szCs w:val="18"/>
              </w:rPr>
              <w:t>кол-во хранимого продукта)</w:t>
            </w:r>
          </w:p>
          <w:p w:rsidR="00CE241A" w:rsidRPr="006F245F" w:rsidRDefault="00CE241A">
            <w:pPr>
              <w:snapToGri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787" w:rsidRPr="006F245F" w:rsidRDefault="00063787">
            <w:pPr>
              <w:snapToGrid w:val="0"/>
              <w:rPr>
                <w:rFonts w:ascii="Arial" w:hAnsi="Arial"/>
                <w:sz w:val="18"/>
                <w:szCs w:val="18"/>
              </w:rPr>
            </w:pPr>
          </w:p>
        </w:tc>
      </w:tr>
      <w:tr w:rsidR="00063787" w:rsidRPr="006F245F">
        <w:trPr>
          <w:trHeight w:val="37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3787" w:rsidRPr="006F245F" w:rsidRDefault="0065545B">
            <w:pPr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  <w:r w:rsidRPr="006F245F"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3787" w:rsidRPr="006F245F" w:rsidRDefault="00063787">
            <w:pPr>
              <w:snapToGrid w:val="0"/>
              <w:rPr>
                <w:rFonts w:ascii="Arial" w:hAnsi="Arial"/>
                <w:sz w:val="18"/>
                <w:szCs w:val="18"/>
              </w:rPr>
            </w:pPr>
            <w:r w:rsidRPr="006F245F">
              <w:rPr>
                <w:rFonts w:ascii="Arial" w:hAnsi="Arial"/>
                <w:sz w:val="18"/>
                <w:szCs w:val="18"/>
              </w:rPr>
              <w:t xml:space="preserve">Рабочее давление </w:t>
            </w:r>
            <w:r w:rsidRPr="006F245F">
              <w:rPr>
                <w:rFonts w:ascii="Arial" w:hAnsi="Arial"/>
                <w:i/>
                <w:sz w:val="18"/>
                <w:szCs w:val="18"/>
              </w:rPr>
              <w:t>(кгс/см</w:t>
            </w:r>
            <w:r w:rsidRPr="006F245F">
              <w:rPr>
                <w:rFonts w:ascii="Arial" w:hAnsi="Arial"/>
                <w:i/>
                <w:sz w:val="18"/>
                <w:szCs w:val="18"/>
                <w:vertAlign w:val="superscript"/>
              </w:rPr>
              <w:t>2</w:t>
            </w:r>
            <w:r w:rsidRPr="006F245F">
              <w:rPr>
                <w:rFonts w:ascii="Arial" w:hAnsi="Arial"/>
                <w:i/>
                <w:sz w:val="18"/>
                <w:szCs w:val="18"/>
              </w:rPr>
              <w:t>)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787" w:rsidRPr="006F245F" w:rsidRDefault="00063787">
            <w:pPr>
              <w:snapToGrid w:val="0"/>
              <w:rPr>
                <w:rFonts w:ascii="Arial" w:hAnsi="Arial"/>
                <w:sz w:val="18"/>
                <w:szCs w:val="18"/>
              </w:rPr>
            </w:pPr>
          </w:p>
          <w:p w:rsidR="00063787" w:rsidRPr="006F245F" w:rsidRDefault="00CE241A" w:rsidP="00CE241A">
            <w:pPr>
              <w:snapToGrid w:val="0"/>
              <w:rPr>
                <w:rFonts w:ascii="Arial" w:hAnsi="Arial"/>
                <w:sz w:val="18"/>
                <w:szCs w:val="18"/>
              </w:rPr>
            </w:pPr>
            <w:r w:rsidRPr="006F245F">
              <w:rPr>
                <w:rFonts w:ascii="Arial" w:hAnsi="Arial"/>
                <w:sz w:val="18"/>
                <w:szCs w:val="18"/>
              </w:rPr>
              <w:t xml:space="preserve">- </w:t>
            </w:r>
            <w:r w:rsidR="00063787" w:rsidRPr="006F245F">
              <w:rPr>
                <w:rFonts w:ascii="Arial" w:hAnsi="Arial"/>
                <w:sz w:val="18"/>
                <w:szCs w:val="18"/>
              </w:rPr>
              <w:t>атмосферное</w:t>
            </w:r>
          </w:p>
          <w:p w:rsidR="00063787" w:rsidRPr="006F245F" w:rsidRDefault="00CE241A" w:rsidP="00CE241A">
            <w:pPr>
              <w:snapToGrid w:val="0"/>
              <w:rPr>
                <w:rFonts w:ascii="Arial" w:hAnsi="Arial"/>
                <w:sz w:val="18"/>
                <w:szCs w:val="18"/>
              </w:rPr>
            </w:pPr>
            <w:r w:rsidRPr="006F245F">
              <w:rPr>
                <w:rFonts w:ascii="Arial" w:hAnsi="Arial"/>
                <w:sz w:val="18"/>
                <w:szCs w:val="18"/>
              </w:rPr>
              <w:t xml:space="preserve">- избыточное </w:t>
            </w:r>
          </w:p>
          <w:p w:rsidR="00063787" w:rsidRPr="006F245F" w:rsidRDefault="00CE241A" w:rsidP="00CE241A">
            <w:pPr>
              <w:snapToGrid w:val="0"/>
              <w:rPr>
                <w:rFonts w:ascii="Arial" w:hAnsi="Arial"/>
                <w:sz w:val="18"/>
                <w:szCs w:val="18"/>
              </w:rPr>
            </w:pPr>
            <w:r w:rsidRPr="006F245F">
              <w:rPr>
                <w:rFonts w:ascii="Arial" w:hAnsi="Arial"/>
                <w:sz w:val="18"/>
                <w:szCs w:val="18"/>
              </w:rPr>
              <w:t xml:space="preserve">- </w:t>
            </w:r>
            <w:r w:rsidR="00063787" w:rsidRPr="006F245F">
              <w:rPr>
                <w:rFonts w:ascii="Arial" w:hAnsi="Arial"/>
                <w:sz w:val="18"/>
                <w:szCs w:val="18"/>
              </w:rPr>
              <w:t xml:space="preserve">остаточное </w:t>
            </w:r>
            <w:r w:rsidR="00063787" w:rsidRPr="006F245F">
              <w:rPr>
                <w:rFonts w:ascii="Arial" w:hAnsi="Arial"/>
                <w:i/>
                <w:sz w:val="18"/>
                <w:szCs w:val="18"/>
              </w:rPr>
              <w:t>(для аппаратов,</w:t>
            </w:r>
            <w:r w:rsidRPr="006F245F">
              <w:rPr>
                <w:rFonts w:ascii="Arial" w:hAnsi="Arial"/>
                <w:i/>
                <w:sz w:val="18"/>
                <w:szCs w:val="18"/>
              </w:rPr>
              <w:t xml:space="preserve"> работающих под вакуумом)</w:t>
            </w:r>
          </w:p>
          <w:p w:rsidR="00063787" w:rsidRPr="006F245F" w:rsidRDefault="00063787">
            <w:pPr>
              <w:snapToGrid w:val="0"/>
              <w:rPr>
                <w:rFonts w:ascii="Arial" w:hAnsi="Arial"/>
                <w:sz w:val="18"/>
                <w:szCs w:val="18"/>
              </w:rPr>
            </w:pPr>
          </w:p>
        </w:tc>
      </w:tr>
      <w:tr w:rsidR="00063787" w:rsidRPr="006F245F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3787" w:rsidRPr="006F245F" w:rsidRDefault="0065545B">
            <w:pPr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  <w:r w:rsidRPr="006F245F"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3787" w:rsidRPr="006F245F" w:rsidRDefault="00063787" w:rsidP="006F245F">
            <w:pPr>
              <w:snapToGrid w:val="0"/>
              <w:rPr>
                <w:rFonts w:ascii="Arial" w:hAnsi="Arial"/>
                <w:sz w:val="18"/>
                <w:szCs w:val="18"/>
              </w:rPr>
            </w:pPr>
            <w:r w:rsidRPr="006F245F">
              <w:rPr>
                <w:rFonts w:ascii="Arial" w:hAnsi="Arial"/>
                <w:sz w:val="18"/>
                <w:szCs w:val="18"/>
              </w:rPr>
              <w:t xml:space="preserve">Характеристика продукта 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787" w:rsidRPr="006F245F" w:rsidRDefault="00063787" w:rsidP="00CE241A">
            <w:pPr>
              <w:tabs>
                <w:tab w:val="left" w:pos="720"/>
              </w:tabs>
              <w:snapToGrid w:val="0"/>
              <w:rPr>
                <w:rFonts w:ascii="Arial" w:hAnsi="Arial"/>
                <w:sz w:val="18"/>
                <w:szCs w:val="18"/>
              </w:rPr>
            </w:pPr>
          </w:p>
          <w:p w:rsidR="00063787" w:rsidRPr="006F245F" w:rsidRDefault="00CE241A" w:rsidP="00CE241A">
            <w:pPr>
              <w:rPr>
                <w:rFonts w:ascii="Arial" w:hAnsi="Arial"/>
                <w:sz w:val="18"/>
                <w:szCs w:val="18"/>
              </w:rPr>
            </w:pPr>
            <w:r w:rsidRPr="006F245F">
              <w:rPr>
                <w:rFonts w:ascii="Arial" w:hAnsi="Arial"/>
                <w:sz w:val="18"/>
                <w:szCs w:val="18"/>
              </w:rPr>
              <w:t>- плотность</w:t>
            </w:r>
          </w:p>
          <w:p w:rsidR="00063787" w:rsidRPr="006F245F" w:rsidRDefault="00CE241A" w:rsidP="00CE241A">
            <w:pPr>
              <w:rPr>
                <w:rFonts w:ascii="Arial" w:hAnsi="Arial"/>
                <w:sz w:val="18"/>
                <w:szCs w:val="18"/>
              </w:rPr>
            </w:pPr>
            <w:r w:rsidRPr="006F245F">
              <w:rPr>
                <w:rFonts w:ascii="Arial" w:hAnsi="Arial"/>
                <w:sz w:val="18"/>
                <w:szCs w:val="18"/>
              </w:rPr>
              <w:t>- вязкость</w:t>
            </w:r>
          </w:p>
          <w:p w:rsidR="00063787" w:rsidRPr="006F245F" w:rsidRDefault="00063787" w:rsidP="00CE241A">
            <w:pPr>
              <w:tabs>
                <w:tab w:val="left" w:pos="720"/>
              </w:tabs>
              <w:rPr>
                <w:rFonts w:ascii="Arial" w:hAnsi="Arial"/>
                <w:sz w:val="18"/>
                <w:szCs w:val="18"/>
              </w:rPr>
            </w:pPr>
          </w:p>
        </w:tc>
      </w:tr>
      <w:tr w:rsidR="00063787" w:rsidRPr="006F245F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3787" w:rsidRPr="006F245F" w:rsidRDefault="0065545B">
            <w:pPr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  <w:r w:rsidRPr="006F245F">
              <w:rPr>
                <w:rFonts w:ascii="Arial" w:hAnsi="Arial"/>
                <w:sz w:val="18"/>
                <w:szCs w:val="18"/>
              </w:rPr>
              <w:t>4</w:t>
            </w:r>
          </w:p>
        </w:tc>
        <w:tc>
          <w:tcPr>
            <w:tcW w:w="5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241A" w:rsidRPr="006F245F" w:rsidRDefault="00CE241A">
            <w:pPr>
              <w:snapToGrid w:val="0"/>
              <w:rPr>
                <w:rFonts w:ascii="Arial" w:hAnsi="Arial"/>
                <w:sz w:val="18"/>
                <w:szCs w:val="18"/>
              </w:rPr>
            </w:pPr>
          </w:p>
          <w:p w:rsidR="00063787" w:rsidRPr="006F245F" w:rsidRDefault="00063787">
            <w:pPr>
              <w:snapToGrid w:val="0"/>
              <w:rPr>
                <w:rFonts w:ascii="Arial" w:hAnsi="Arial"/>
                <w:sz w:val="18"/>
                <w:szCs w:val="18"/>
              </w:rPr>
            </w:pPr>
            <w:r w:rsidRPr="006F245F">
              <w:rPr>
                <w:rFonts w:ascii="Arial" w:hAnsi="Arial"/>
                <w:sz w:val="18"/>
                <w:szCs w:val="18"/>
              </w:rPr>
              <w:t xml:space="preserve">Макс. температура внутри/ </w:t>
            </w:r>
            <w:r w:rsidR="00CE241A" w:rsidRPr="006F245F">
              <w:rPr>
                <w:rFonts w:ascii="Arial" w:hAnsi="Arial"/>
                <w:sz w:val="18"/>
                <w:szCs w:val="18"/>
              </w:rPr>
              <w:t>снаружи емкости</w:t>
            </w:r>
            <w:r w:rsidRPr="006F245F">
              <w:rPr>
                <w:rFonts w:ascii="Arial" w:hAnsi="Arial"/>
                <w:sz w:val="18"/>
                <w:szCs w:val="18"/>
              </w:rPr>
              <w:t xml:space="preserve"> </w:t>
            </w:r>
            <w:r w:rsidRPr="006F245F">
              <w:rPr>
                <w:rFonts w:ascii="Arial" w:hAnsi="Arial"/>
                <w:i/>
                <w:sz w:val="18"/>
                <w:szCs w:val="18"/>
              </w:rPr>
              <w:t>(°С)</w:t>
            </w:r>
          </w:p>
          <w:p w:rsidR="00CE241A" w:rsidRPr="006F245F" w:rsidRDefault="00CE241A">
            <w:pPr>
              <w:snapToGri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787" w:rsidRPr="006F245F" w:rsidRDefault="00063787">
            <w:pPr>
              <w:tabs>
                <w:tab w:val="left" w:pos="720"/>
              </w:tabs>
              <w:snapToGrid w:val="0"/>
              <w:rPr>
                <w:rFonts w:ascii="Arial" w:hAnsi="Arial"/>
                <w:sz w:val="18"/>
                <w:szCs w:val="18"/>
              </w:rPr>
            </w:pPr>
          </w:p>
        </w:tc>
      </w:tr>
      <w:tr w:rsidR="00063787" w:rsidRPr="006F245F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3787" w:rsidRPr="006F245F" w:rsidRDefault="0065545B">
            <w:pPr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  <w:r w:rsidRPr="006F245F">
              <w:rPr>
                <w:rFonts w:ascii="Arial" w:hAnsi="Arial"/>
                <w:sz w:val="18"/>
                <w:szCs w:val="18"/>
              </w:rPr>
              <w:t>5</w:t>
            </w:r>
          </w:p>
        </w:tc>
        <w:tc>
          <w:tcPr>
            <w:tcW w:w="5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241A" w:rsidRPr="006F245F" w:rsidRDefault="00CE241A">
            <w:pPr>
              <w:snapToGrid w:val="0"/>
              <w:rPr>
                <w:rFonts w:ascii="Arial" w:hAnsi="Arial"/>
                <w:sz w:val="18"/>
                <w:szCs w:val="18"/>
              </w:rPr>
            </w:pPr>
          </w:p>
          <w:p w:rsidR="00063787" w:rsidRPr="006F245F" w:rsidRDefault="00063787">
            <w:pPr>
              <w:snapToGrid w:val="0"/>
              <w:rPr>
                <w:rFonts w:ascii="Arial" w:hAnsi="Arial"/>
                <w:sz w:val="18"/>
                <w:szCs w:val="18"/>
              </w:rPr>
            </w:pPr>
            <w:r w:rsidRPr="006F245F">
              <w:rPr>
                <w:rFonts w:ascii="Arial" w:hAnsi="Arial"/>
                <w:sz w:val="18"/>
                <w:szCs w:val="18"/>
              </w:rPr>
              <w:t xml:space="preserve">Мин. </w:t>
            </w:r>
            <w:r w:rsidR="006F245F" w:rsidRPr="006F245F">
              <w:rPr>
                <w:rFonts w:ascii="Arial" w:hAnsi="Arial"/>
                <w:sz w:val="18"/>
                <w:szCs w:val="18"/>
              </w:rPr>
              <w:t>температура внутри</w:t>
            </w:r>
            <w:r w:rsidRPr="006F245F">
              <w:rPr>
                <w:rFonts w:ascii="Arial" w:hAnsi="Arial"/>
                <w:sz w:val="18"/>
                <w:szCs w:val="18"/>
              </w:rPr>
              <w:t xml:space="preserve">/ снаружи емкости </w:t>
            </w:r>
            <w:r w:rsidRPr="006F245F">
              <w:rPr>
                <w:rFonts w:ascii="Arial" w:hAnsi="Arial"/>
                <w:i/>
                <w:sz w:val="18"/>
                <w:szCs w:val="18"/>
              </w:rPr>
              <w:t>(°С)</w:t>
            </w:r>
          </w:p>
          <w:p w:rsidR="00CE241A" w:rsidRPr="006F245F" w:rsidRDefault="00CE241A">
            <w:pPr>
              <w:snapToGri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787" w:rsidRPr="006F245F" w:rsidRDefault="00063787">
            <w:pPr>
              <w:tabs>
                <w:tab w:val="left" w:pos="720"/>
              </w:tabs>
              <w:snapToGrid w:val="0"/>
              <w:rPr>
                <w:rFonts w:ascii="Arial" w:hAnsi="Arial"/>
                <w:sz w:val="18"/>
                <w:szCs w:val="18"/>
              </w:rPr>
            </w:pPr>
          </w:p>
        </w:tc>
      </w:tr>
      <w:tr w:rsidR="00063787" w:rsidRPr="006F245F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3787" w:rsidRPr="006F245F" w:rsidRDefault="0065545B" w:rsidP="0065545B">
            <w:pPr>
              <w:snapToGrid w:val="0"/>
              <w:rPr>
                <w:rFonts w:ascii="Arial" w:hAnsi="Arial"/>
                <w:sz w:val="18"/>
                <w:szCs w:val="18"/>
              </w:rPr>
            </w:pPr>
            <w:r w:rsidRPr="006F245F">
              <w:rPr>
                <w:rFonts w:ascii="Arial" w:hAnsi="Arial"/>
                <w:sz w:val="18"/>
                <w:szCs w:val="18"/>
              </w:rPr>
              <w:t xml:space="preserve">  6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3787" w:rsidRPr="006F245F" w:rsidRDefault="00063787">
            <w:pPr>
              <w:snapToGrid w:val="0"/>
              <w:rPr>
                <w:rFonts w:ascii="Arial" w:hAnsi="Arial"/>
                <w:sz w:val="18"/>
                <w:szCs w:val="18"/>
              </w:rPr>
            </w:pPr>
            <w:r w:rsidRPr="006F245F">
              <w:rPr>
                <w:rFonts w:ascii="Arial" w:hAnsi="Arial"/>
                <w:sz w:val="18"/>
                <w:szCs w:val="18"/>
              </w:rPr>
              <w:t xml:space="preserve">Верхнее днище </w:t>
            </w:r>
            <w:r w:rsidRPr="006F245F">
              <w:rPr>
                <w:rFonts w:ascii="Arial" w:hAnsi="Arial"/>
                <w:i/>
                <w:sz w:val="18"/>
                <w:szCs w:val="18"/>
              </w:rPr>
              <w:t>(</w:t>
            </w:r>
            <w:r w:rsidRPr="006F245F">
              <w:rPr>
                <w:rFonts w:ascii="Arial" w:hAnsi="Arial"/>
                <w:i/>
                <w:iCs/>
                <w:sz w:val="18"/>
                <w:szCs w:val="18"/>
              </w:rPr>
              <w:t>нужное подчеркнуть</w:t>
            </w:r>
            <w:r w:rsidRPr="006F245F">
              <w:rPr>
                <w:rFonts w:ascii="Arial" w:hAnsi="Arial"/>
                <w:i/>
                <w:sz w:val="18"/>
                <w:szCs w:val="18"/>
              </w:rPr>
              <w:t>)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787" w:rsidRPr="006F245F" w:rsidRDefault="00063787" w:rsidP="00CE241A">
            <w:pPr>
              <w:tabs>
                <w:tab w:val="left" w:pos="720"/>
              </w:tabs>
              <w:snapToGrid w:val="0"/>
              <w:rPr>
                <w:rFonts w:ascii="Arial" w:hAnsi="Arial"/>
                <w:sz w:val="18"/>
                <w:szCs w:val="18"/>
              </w:rPr>
            </w:pPr>
          </w:p>
          <w:p w:rsidR="00063787" w:rsidRPr="006F245F" w:rsidRDefault="00CE241A" w:rsidP="00CE241A">
            <w:pPr>
              <w:snapToGrid w:val="0"/>
              <w:rPr>
                <w:rFonts w:ascii="Arial" w:hAnsi="Arial"/>
                <w:sz w:val="18"/>
                <w:szCs w:val="18"/>
              </w:rPr>
            </w:pPr>
            <w:r w:rsidRPr="006F245F">
              <w:rPr>
                <w:rFonts w:ascii="Arial" w:hAnsi="Arial"/>
                <w:sz w:val="18"/>
                <w:szCs w:val="18"/>
              </w:rPr>
              <w:t xml:space="preserve">- </w:t>
            </w:r>
            <w:proofErr w:type="spellStart"/>
            <w:r w:rsidR="00063787" w:rsidRPr="006F245F">
              <w:rPr>
                <w:rFonts w:ascii="Arial" w:hAnsi="Arial"/>
                <w:sz w:val="18"/>
                <w:szCs w:val="18"/>
              </w:rPr>
              <w:t>торосферическое</w:t>
            </w:r>
            <w:proofErr w:type="spellEnd"/>
          </w:p>
          <w:p w:rsidR="00063787" w:rsidRPr="006F245F" w:rsidRDefault="00CE241A" w:rsidP="00CE241A">
            <w:pPr>
              <w:rPr>
                <w:rFonts w:ascii="Arial" w:hAnsi="Arial"/>
                <w:sz w:val="18"/>
                <w:szCs w:val="18"/>
              </w:rPr>
            </w:pPr>
            <w:r w:rsidRPr="006F245F">
              <w:rPr>
                <w:rFonts w:ascii="Arial" w:hAnsi="Arial"/>
                <w:sz w:val="18"/>
                <w:szCs w:val="18"/>
              </w:rPr>
              <w:t xml:space="preserve">- </w:t>
            </w:r>
            <w:r w:rsidR="00063787" w:rsidRPr="006F245F">
              <w:rPr>
                <w:rFonts w:ascii="Arial" w:hAnsi="Arial"/>
                <w:sz w:val="18"/>
                <w:szCs w:val="18"/>
              </w:rPr>
              <w:t xml:space="preserve">коническое с </w:t>
            </w:r>
            <w:proofErr w:type="spellStart"/>
            <w:r w:rsidR="00063787" w:rsidRPr="006F245F">
              <w:rPr>
                <w:rFonts w:ascii="Arial" w:hAnsi="Arial"/>
                <w:sz w:val="18"/>
                <w:szCs w:val="18"/>
              </w:rPr>
              <w:t>отбортовкой</w:t>
            </w:r>
            <w:proofErr w:type="spellEnd"/>
          </w:p>
          <w:p w:rsidR="00063787" w:rsidRPr="006F245F" w:rsidRDefault="00CE241A" w:rsidP="00CE241A">
            <w:pPr>
              <w:rPr>
                <w:rFonts w:ascii="Arial" w:hAnsi="Arial"/>
                <w:sz w:val="18"/>
                <w:szCs w:val="18"/>
              </w:rPr>
            </w:pPr>
            <w:r w:rsidRPr="006F245F">
              <w:rPr>
                <w:rFonts w:ascii="Arial" w:hAnsi="Arial"/>
                <w:sz w:val="18"/>
                <w:szCs w:val="18"/>
              </w:rPr>
              <w:t xml:space="preserve">- </w:t>
            </w:r>
            <w:r w:rsidR="00063787" w:rsidRPr="006F245F">
              <w:rPr>
                <w:rFonts w:ascii="Arial" w:hAnsi="Arial"/>
                <w:sz w:val="18"/>
                <w:szCs w:val="18"/>
              </w:rPr>
              <w:t>коническое</w:t>
            </w:r>
          </w:p>
          <w:p w:rsidR="00063787" w:rsidRPr="006F245F" w:rsidRDefault="00CE241A" w:rsidP="00CE241A">
            <w:pPr>
              <w:rPr>
                <w:rFonts w:ascii="Arial" w:hAnsi="Arial"/>
                <w:sz w:val="18"/>
                <w:szCs w:val="18"/>
              </w:rPr>
            </w:pPr>
            <w:r w:rsidRPr="006F245F">
              <w:rPr>
                <w:rFonts w:ascii="Arial" w:hAnsi="Arial"/>
                <w:sz w:val="18"/>
                <w:szCs w:val="18"/>
              </w:rPr>
              <w:t xml:space="preserve">- </w:t>
            </w:r>
            <w:r w:rsidR="00063787" w:rsidRPr="006F245F">
              <w:rPr>
                <w:rFonts w:ascii="Arial" w:hAnsi="Arial"/>
                <w:sz w:val="18"/>
                <w:szCs w:val="18"/>
              </w:rPr>
              <w:t>плоское</w:t>
            </w:r>
          </w:p>
          <w:p w:rsidR="00063787" w:rsidRPr="006F245F" w:rsidRDefault="00063787" w:rsidP="00CE241A">
            <w:pPr>
              <w:tabs>
                <w:tab w:val="left" w:pos="720"/>
              </w:tabs>
              <w:rPr>
                <w:rFonts w:ascii="Arial" w:hAnsi="Arial"/>
                <w:sz w:val="18"/>
                <w:szCs w:val="18"/>
              </w:rPr>
            </w:pPr>
          </w:p>
        </w:tc>
      </w:tr>
      <w:tr w:rsidR="00063787" w:rsidRPr="006F245F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3787" w:rsidRPr="006F245F" w:rsidRDefault="0065545B">
            <w:pPr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  <w:r w:rsidRPr="006F245F">
              <w:rPr>
                <w:rFonts w:ascii="Arial" w:hAnsi="Arial"/>
                <w:sz w:val="18"/>
                <w:szCs w:val="18"/>
              </w:rPr>
              <w:t>7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3787" w:rsidRPr="006F245F" w:rsidRDefault="00063787">
            <w:pPr>
              <w:snapToGrid w:val="0"/>
              <w:rPr>
                <w:rFonts w:ascii="Arial" w:hAnsi="Arial"/>
                <w:sz w:val="18"/>
                <w:szCs w:val="18"/>
              </w:rPr>
            </w:pPr>
            <w:r w:rsidRPr="006F245F">
              <w:rPr>
                <w:rFonts w:ascii="Arial" w:hAnsi="Arial"/>
                <w:sz w:val="18"/>
                <w:szCs w:val="18"/>
              </w:rPr>
              <w:t xml:space="preserve">Нижнее днище </w:t>
            </w:r>
            <w:r w:rsidRPr="006F245F">
              <w:rPr>
                <w:rFonts w:ascii="Arial" w:hAnsi="Arial"/>
                <w:i/>
                <w:sz w:val="18"/>
                <w:szCs w:val="18"/>
              </w:rPr>
              <w:t>(</w:t>
            </w:r>
            <w:r w:rsidRPr="006F245F">
              <w:rPr>
                <w:rFonts w:ascii="Arial" w:hAnsi="Arial"/>
                <w:i/>
                <w:iCs/>
                <w:sz w:val="18"/>
                <w:szCs w:val="18"/>
              </w:rPr>
              <w:t>нужное подчеркнуть</w:t>
            </w:r>
            <w:r w:rsidRPr="006F245F">
              <w:rPr>
                <w:rFonts w:ascii="Arial" w:hAnsi="Arial"/>
                <w:i/>
                <w:sz w:val="18"/>
                <w:szCs w:val="18"/>
              </w:rPr>
              <w:t>)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787" w:rsidRPr="006F245F" w:rsidRDefault="00063787" w:rsidP="00CE241A">
            <w:pPr>
              <w:tabs>
                <w:tab w:val="left" w:pos="720"/>
              </w:tabs>
              <w:snapToGrid w:val="0"/>
              <w:rPr>
                <w:rFonts w:ascii="Arial" w:hAnsi="Arial"/>
                <w:sz w:val="18"/>
                <w:szCs w:val="18"/>
              </w:rPr>
            </w:pPr>
          </w:p>
          <w:p w:rsidR="00063787" w:rsidRPr="006F245F" w:rsidRDefault="00CE241A" w:rsidP="00CE241A">
            <w:pPr>
              <w:snapToGrid w:val="0"/>
              <w:rPr>
                <w:rFonts w:ascii="Arial" w:hAnsi="Arial"/>
                <w:sz w:val="18"/>
                <w:szCs w:val="18"/>
              </w:rPr>
            </w:pPr>
            <w:r w:rsidRPr="006F245F">
              <w:rPr>
                <w:rFonts w:ascii="Arial" w:hAnsi="Arial"/>
                <w:sz w:val="18"/>
                <w:szCs w:val="18"/>
              </w:rPr>
              <w:t xml:space="preserve">- </w:t>
            </w:r>
            <w:proofErr w:type="spellStart"/>
            <w:r w:rsidR="00063787" w:rsidRPr="006F245F">
              <w:rPr>
                <w:rFonts w:ascii="Arial" w:hAnsi="Arial"/>
                <w:sz w:val="18"/>
                <w:szCs w:val="18"/>
              </w:rPr>
              <w:t>торосферическое</w:t>
            </w:r>
            <w:proofErr w:type="spellEnd"/>
          </w:p>
          <w:p w:rsidR="00063787" w:rsidRPr="006F245F" w:rsidRDefault="00CE241A" w:rsidP="00CE241A">
            <w:pPr>
              <w:rPr>
                <w:rFonts w:ascii="Arial" w:hAnsi="Arial"/>
                <w:sz w:val="18"/>
                <w:szCs w:val="18"/>
              </w:rPr>
            </w:pPr>
            <w:r w:rsidRPr="006F245F">
              <w:rPr>
                <w:rFonts w:ascii="Arial" w:hAnsi="Arial"/>
                <w:sz w:val="18"/>
                <w:szCs w:val="18"/>
              </w:rPr>
              <w:t xml:space="preserve">- </w:t>
            </w:r>
            <w:r w:rsidR="00063787" w:rsidRPr="006F245F">
              <w:rPr>
                <w:rFonts w:ascii="Arial" w:hAnsi="Arial"/>
                <w:sz w:val="18"/>
                <w:szCs w:val="18"/>
              </w:rPr>
              <w:t xml:space="preserve">коническое с </w:t>
            </w:r>
            <w:proofErr w:type="spellStart"/>
            <w:r w:rsidR="00063787" w:rsidRPr="006F245F">
              <w:rPr>
                <w:rFonts w:ascii="Arial" w:hAnsi="Arial"/>
                <w:sz w:val="18"/>
                <w:szCs w:val="18"/>
              </w:rPr>
              <w:t>отбортовкой</w:t>
            </w:r>
            <w:proofErr w:type="spellEnd"/>
          </w:p>
          <w:p w:rsidR="00063787" w:rsidRPr="006F245F" w:rsidRDefault="00CE241A" w:rsidP="00CE241A">
            <w:pPr>
              <w:rPr>
                <w:rFonts w:ascii="Arial" w:hAnsi="Arial"/>
                <w:sz w:val="18"/>
                <w:szCs w:val="18"/>
              </w:rPr>
            </w:pPr>
            <w:r w:rsidRPr="006F245F">
              <w:rPr>
                <w:rFonts w:ascii="Arial" w:hAnsi="Arial"/>
                <w:sz w:val="18"/>
                <w:szCs w:val="18"/>
              </w:rPr>
              <w:t xml:space="preserve">- </w:t>
            </w:r>
            <w:r w:rsidR="00063787" w:rsidRPr="006F245F">
              <w:rPr>
                <w:rFonts w:ascii="Arial" w:hAnsi="Arial"/>
                <w:sz w:val="18"/>
                <w:szCs w:val="18"/>
              </w:rPr>
              <w:t>коническое</w:t>
            </w:r>
          </w:p>
          <w:p w:rsidR="00063787" w:rsidRPr="006F245F" w:rsidRDefault="00CE241A" w:rsidP="00CE241A">
            <w:pPr>
              <w:rPr>
                <w:rFonts w:ascii="Arial" w:hAnsi="Arial"/>
                <w:sz w:val="18"/>
                <w:szCs w:val="18"/>
              </w:rPr>
            </w:pPr>
            <w:r w:rsidRPr="006F245F">
              <w:rPr>
                <w:rFonts w:ascii="Arial" w:hAnsi="Arial"/>
                <w:sz w:val="18"/>
                <w:szCs w:val="18"/>
              </w:rPr>
              <w:t xml:space="preserve">- </w:t>
            </w:r>
            <w:r w:rsidR="00063787" w:rsidRPr="006F245F">
              <w:rPr>
                <w:rFonts w:ascii="Arial" w:hAnsi="Arial"/>
                <w:sz w:val="18"/>
                <w:szCs w:val="18"/>
              </w:rPr>
              <w:t>плоское</w:t>
            </w:r>
          </w:p>
          <w:p w:rsidR="00063787" w:rsidRPr="006F245F" w:rsidRDefault="00063787" w:rsidP="00CE241A">
            <w:pPr>
              <w:tabs>
                <w:tab w:val="left" w:pos="720"/>
              </w:tabs>
              <w:rPr>
                <w:rFonts w:ascii="Arial" w:hAnsi="Arial"/>
                <w:sz w:val="18"/>
                <w:szCs w:val="18"/>
              </w:rPr>
            </w:pPr>
          </w:p>
        </w:tc>
      </w:tr>
      <w:tr w:rsidR="00063787" w:rsidRPr="006F245F">
        <w:trPr>
          <w:trHeight w:hRule="exact" w:val="1215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3787" w:rsidRPr="006F245F" w:rsidRDefault="0065545B">
            <w:pPr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  <w:r w:rsidRPr="006F245F">
              <w:rPr>
                <w:rFonts w:ascii="Arial" w:hAnsi="Arial"/>
                <w:sz w:val="18"/>
                <w:szCs w:val="18"/>
              </w:rPr>
              <w:t>8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3787" w:rsidRPr="006F245F" w:rsidRDefault="00063787">
            <w:pPr>
              <w:snapToGrid w:val="0"/>
              <w:rPr>
                <w:rFonts w:ascii="Arial" w:hAnsi="Arial"/>
                <w:sz w:val="18"/>
                <w:szCs w:val="18"/>
              </w:rPr>
            </w:pPr>
            <w:r w:rsidRPr="006F245F">
              <w:rPr>
                <w:rFonts w:ascii="Arial" w:hAnsi="Arial"/>
                <w:sz w:val="18"/>
                <w:szCs w:val="18"/>
              </w:rPr>
              <w:t>Наличие рубашки нагрева/охлаждения  (</w:t>
            </w:r>
            <w:r w:rsidRPr="006F245F">
              <w:rPr>
                <w:rFonts w:ascii="Arial" w:hAnsi="Arial"/>
                <w:i/>
                <w:iCs/>
                <w:sz w:val="18"/>
                <w:szCs w:val="18"/>
              </w:rPr>
              <w:t>нужное подчеркнуть</w:t>
            </w:r>
            <w:r w:rsidRPr="006F245F"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787" w:rsidRPr="006F245F" w:rsidRDefault="00063787">
            <w:pPr>
              <w:tabs>
                <w:tab w:val="left" w:pos="439"/>
                <w:tab w:val="left" w:pos="453"/>
              </w:tabs>
              <w:snapToGrid w:val="0"/>
              <w:ind w:left="439" w:hanging="360"/>
              <w:rPr>
                <w:rFonts w:ascii="Arial" w:hAnsi="Arial"/>
                <w:sz w:val="18"/>
                <w:szCs w:val="18"/>
              </w:rPr>
            </w:pPr>
          </w:p>
          <w:p w:rsidR="00063787" w:rsidRPr="006F245F" w:rsidRDefault="00CE241A" w:rsidP="00CE241A">
            <w:pPr>
              <w:tabs>
                <w:tab w:val="left" w:pos="439"/>
                <w:tab w:val="left" w:pos="453"/>
              </w:tabs>
              <w:snapToGrid w:val="0"/>
              <w:rPr>
                <w:rFonts w:ascii="Arial" w:hAnsi="Arial"/>
                <w:sz w:val="18"/>
                <w:szCs w:val="18"/>
              </w:rPr>
            </w:pPr>
            <w:r w:rsidRPr="006F245F">
              <w:rPr>
                <w:rFonts w:ascii="Arial" w:hAnsi="Arial"/>
                <w:sz w:val="18"/>
                <w:szCs w:val="18"/>
              </w:rPr>
              <w:t xml:space="preserve">- </w:t>
            </w:r>
            <w:r w:rsidR="00063787" w:rsidRPr="006F245F">
              <w:rPr>
                <w:rFonts w:ascii="Arial" w:hAnsi="Arial"/>
                <w:sz w:val="18"/>
                <w:szCs w:val="18"/>
              </w:rPr>
              <w:t>нет</w:t>
            </w:r>
          </w:p>
          <w:p w:rsidR="00063787" w:rsidRPr="006F245F" w:rsidRDefault="00CE241A" w:rsidP="00CE241A">
            <w:pPr>
              <w:tabs>
                <w:tab w:val="left" w:pos="439"/>
                <w:tab w:val="left" w:pos="453"/>
              </w:tabs>
              <w:rPr>
                <w:rFonts w:ascii="Arial" w:hAnsi="Arial"/>
                <w:sz w:val="18"/>
                <w:szCs w:val="18"/>
              </w:rPr>
            </w:pPr>
            <w:r w:rsidRPr="006F245F">
              <w:rPr>
                <w:rFonts w:ascii="Arial" w:hAnsi="Arial"/>
                <w:sz w:val="18"/>
                <w:szCs w:val="18"/>
              </w:rPr>
              <w:t xml:space="preserve">- </w:t>
            </w:r>
            <w:r w:rsidR="00063787" w:rsidRPr="006F245F">
              <w:rPr>
                <w:rFonts w:ascii="Arial" w:hAnsi="Arial"/>
                <w:sz w:val="18"/>
                <w:szCs w:val="18"/>
              </w:rPr>
              <w:t>на обечайке</w:t>
            </w:r>
          </w:p>
          <w:p w:rsidR="00063787" w:rsidRPr="006F245F" w:rsidRDefault="00CE241A" w:rsidP="00CE241A">
            <w:pPr>
              <w:tabs>
                <w:tab w:val="left" w:pos="439"/>
                <w:tab w:val="left" w:pos="453"/>
              </w:tabs>
              <w:rPr>
                <w:rFonts w:ascii="Arial" w:hAnsi="Arial"/>
                <w:sz w:val="18"/>
                <w:szCs w:val="18"/>
              </w:rPr>
            </w:pPr>
            <w:r w:rsidRPr="006F245F">
              <w:rPr>
                <w:rFonts w:ascii="Arial" w:hAnsi="Arial"/>
                <w:sz w:val="18"/>
                <w:szCs w:val="18"/>
              </w:rPr>
              <w:t xml:space="preserve">- </w:t>
            </w:r>
            <w:r w:rsidR="00063787" w:rsidRPr="006F245F">
              <w:rPr>
                <w:rFonts w:ascii="Arial" w:hAnsi="Arial"/>
                <w:sz w:val="18"/>
                <w:szCs w:val="18"/>
              </w:rPr>
              <w:t>на нижнем днище</w:t>
            </w:r>
          </w:p>
          <w:p w:rsidR="00CE241A" w:rsidRPr="006F245F" w:rsidRDefault="00CE241A" w:rsidP="00CE241A">
            <w:pPr>
              <w:tabs>
                <w:tab w:val="left" w:pos="439"/>
                <w:tab w:val="left" w:pos="453"/>
              </w:tabs>
              <w:rPr>
                <w:rFonts w:ascii="Arial" w:hAnsi="Arial"/>
                <w:sz w:val="18"/>
                <w:szCs w:val="18"/>
              </w:rPr>
            </w:pPr>
          </w:p>
        </w:tc>
      </w:tr>
      <w:tr w:rsidR="00063787" w:rsidRPr="006F245F" w:rsidTr="006F245F">
        <w:trPr>
          <w:trHeight w:hRule="exact" w:val="1286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3787" w:rsidRPr="006F245F" w:rsidRDefault="00063787">
            <w:pPr>
              <w:snapToGri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3787" w:rsidRPr="006F245F" w:rsidRDefault="00063787">
            <w:pPr>
              <w:snapToGrid w:val="0"/>
              <w:rPr>
                <w:rFonts w:ascii="Arial" w:hAnsi="Arial"/>
                <w:sz w:val="18"/>
                <w:szCs w:val="18"/>
              </w:rPr>
            </w:pPr>
            <w:r w:rsidRPr="006F245F">
              <w:rPr>
                <w:rFonts w:ascii="Arial" w:hAnsi="Arial"/>
                <w:sz w:val="18"/>
                <w:szCs w:val="18"/>
              </w:rPr>
              <w:t>Тип рубашки  (</w:t>
            </w:r>
            <w:r w:rsidRPr="006F245F">
              <w:rPr>
                <w:rFonts w:ascii="Arial" w:hAnsi="Arial"/>
                <w:i/>
                <w:iCs/>
                <w:sz w:val="18"/>
                <w:szCs w:val="18"/>
              </w:rPr>
              <w:t>нужное подчеркнуть</w:t>
            </w:r>
            <w:r w:rsidRPr="006F245F"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787" w:rsidRPr="006F245F" w:rsidRDefault="00063787">
            <w:pPr>
              <w:tabs>
                <w:tab w:val="left" w:pos="439"/>
                <w:tab w:val="left" w:pos="453"/>
              </w:tabs>
              <w:snapToGrid w:val="0"/>
              <w:ind w:left="439" w:hanging="360"/>
              <w:rPr>
                <w:rFonts w:ascii="Arial" w:hAnsi="Arial"/>
                <w:sz w:val="18"/>
                <w:szCs w:val="18"/>
              </w:rPr>
            </w:pPr>
          </w:p>
          <w:p w:rsidR="00063787" w:rsidRPr="006F245F" w:rsidRDefault="00CE241A" w:rsidP="00CE241A">
            <w:pPr>
              <w:tabs>
                <w:tab w:val="left" w:pos="439"/>
                <w:tab w:val="left" w:pos="453"/>
              </w:tabs>
              <w:snapToGrid w:val="0"/>
              <w:rPr>
                <w:rFonts w:ascii="Arial" w:hAnsi="Arial"/>
                <w:sz w:val="18"/>
                <w:szCs w:val="18"/>
              </w:rPr>
            </w:pPr>
            <w:r w:rsidRPr="006F245F">
              <w:rPr>
                <w:rFonts w:ascii="Arial" w:hAnsi="Arial"/>
                <w:sz w:val="18"/>
                <w:szCs w:val="18"/>
              </w:rPr>
              <w:t xml:space="preserve">- </w:t>
            </w:r>
            <w:r w:rsidR="00063787" w:rsidRPr="006F245F">
              <w:rPr>
                <w:rFonts w:ascii="Arial" w:hAnsi="Arial"/>
                <w:sz w:val="18"/>
                <w:szCs w:val="18"/>
              </w:rPr>
              <w:t>змеевик снаружи (полутруба навитая кольцами)</w:t>
            </w:r>
          </w:p>
          <w:p w:rsidR="00063787" w:rsidRPr="006F245F" w:rsidRDefault="00CE241A" w:rsidP="00CE241A">
            <w:pPr>
              <w:tabs>
                <w:tab w:val="left" w:pos="439"/>
                <w:tab w:val="left" w:pos="453"/>
              </w:tabs>
              <w:rPr>
                <w:rFonts w:ascii="Arial" w:hAnsi="Arial"/>
                <w:sz w:val="18"/>
                <w:szCs w:val="18"/>
              </w:rPr>
            </w:pPr>
            <w:r w:rsidRPr="006F245F">
              <w:rPr>
                <w:rFonts w:ascii="Arial" w:hAnsi="Arial"/>
                <w:sz w:val="18"/>
                <w:szCs w:val="18"/>
              </w:rPr>
              <w:t xml:space="preserve">- </w:t>
            </w:r>
            <w:r w:rsidR="00063787" w:rsidRPr="006F245F">
              <w:rPr>
                <w:rFonts w:ascii="Arial" w:hAnsi="Arial"/>
                <w:sz w:val="18"/>
                <w:szCs w:val="18"/>
              </w:rPr>
              <w:t>цилиндрическая</w:t>
            </w:r>
          </w:p>
          <w:p w:rsidR="00063787" w:rsidRPr="006F245F" w:rsidRDefault="00CE241A" w:rsidP="00CE241A">
            <w:pPr>
              <w:tabs>
                <w:tab w:val="left" w:pos="439"/>
                <w:tab w:val="left" w:pos="453"/>
              </w:tabs>
              <w:rPr>
                <w:rFonts w:ascii="Arial" w:hAnsi="Arial"/>
                <w:sz w:val="18"/>
                <w:szCs w:val="18"/>
              </w:rPr>
            </w:pPr>
            <w:r w:rsidRPr="006F245F">
              <w:rPr>
                <w:rFonts w:ascii="Arial" w:hAnsi="Arial"/>
                <w:sz w:val="18"/>
                <w:szCs w:val="18"/>
              </w:rPr>
              <w:t xml:space="preserve">- </w:t>
            </w:r>
            <w:r w:rsidR="00063787" w:rsidRPr="006F245F">
              <w:rPr>
                <w:rFonts w:ascii="Arial" w:hAnsi="Arial"/>
                <w:sz w:val="18"/>
                <w:szCs w:val="18"/>
              </w:rPr>
              <w:t>змеевик внутри (теплообменник)</w:t>
            </w:r>
          </w:p>
          <w:p w:rsidR="00063787" w:rsidRPr="006F245F" w:rsidRDefault="00CE241A" w:rsidP="00CE241A">
            <w:pPr>
              <w:tabs>
                <w:tab w:val="left" w:pos="439"/>
                <w:tab w:val="left" w:pos="453"/>
              </w:tabs>
              <w:rPr>
                <w:rFonts w:ascii="Arial" w:hAnsi="Arial"/>
                <w:sz w:val="18"/>
                <w:szCs w:val="18"/>
              </w:rPr>
            </w:pPr>
            <w:r w:rsidRPr="006F245F">
              <w:rPr>
                <w:rFonts w:ascii="Arial" w:hAnsi="Arial"/>
                <w:sz w:val="18"/>
                <w:szCs w:val="18"/>
              </w:rPr>
              <w:t xml:space="preserve">- </w:t>
            </w:r>
            <w:r w:rsidR="00063787" w:rsidRPr="006F245F">
              <w:rPr>
                <w:rFonts w:ascii="Arial" w:hAnsi="Arial"/>
                <w:sz w:val="18"/>
                <w:szCs w:val="18"/>
              </w:rPr>
              <w:t xml:space="preserve">барботер </w:t>
            </w:r>
          </w:p>
          <w:p w:rsidR="00CE241A" w:rsidRPr="006F245F" w:rsidRDefault="00CE241A" w:rsidP="00CE241A">
            <w:pPr>
              <w:tabs>
                <w:tab w:val="left" w:pos="439"/>
                <w:tab w:val="left" w:pos="453"/>
              </w:tabs>
              <w:rPr>
                <w:rFonts w:ascii="Arial" w:hAnsi="Arial"/>
                <w:sz w:val="18"/>
                <w:szCs w:val="18"/>
              </w:rPr>
            </w:pPr>
          </w:p>
        </w:tc>
      </w:tr>
      <w:tr w:rsidR="00063787" w:rsidRPr="006F245F" w:rsidTr="00CE241A">
        <w:trPr>
          <w:trHeight w:hRule="exact" w:val="704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3787" w:rsidRPr="006F245F" w:rsidRDefault="00063787">
            <w:pPr>
              <w:snapToGri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241A" w:rsidRPr="006F245F" w:rsidRDefault="00CE241A" w:rsidP="00CE241A">
            <w:pPr>
              <w:snapToGrid w:val="0"/>
              <w:rPr>
                <w:rFonts w:ascii="Arial" w:hAnsi="Arial"/>
                <w:sz w:val="18"/>
                <w:szCs w:val="18"/>
              </w:rPr>
            </w:pPr>
          </w:p>
          <w:p w:rsidR="00063787" w:rsidRPr="006F245F" w:rsidRDefault="00063787" w:rsidP="00CE241A">
            <w:pPr>
              <w:snapToGrid w:val="0"/>
              <w:rPr>
                <w:rFonts w:ascii="Arial" w:hAnsi="Arial"/>
                <w:sz w:val="18"/>
                <w:szCs w:val="18"/>
              </w:rPr>
            </w:pPr>
            <w:r w:rsidRPr="006F245F">
              <w:rPr>
                <w:rFonts w:ascii="Arial" w:hAnsi="Arial"/>
                <w:sz w:val="18"/>
                <w:szCs w:val="18"/>
              </w:rPr>
              <w:t xml:space="preserve">Рабочее давление в рубашке </w:t>
            </w:r>
            <w:r w:rsidRPr="006F245F">
              <w:rPr>
                <w:rFonts w:ascii="Arial" w:hAnsi="Arial"/>
                <w:i/>
                <w:sz w:val="18"/>
                <w:szCs w:val="18"/>
              </w:rPr>
              <w:t>(кгс/см</w:t>
            </w:r>
            <w:r w:rsidRPr="006F245F">
              <w:rPr>
                <w:rFonts w:ascii="Arial" w:hAnsi="Arial"/>
                <w:i/>
                <w:sz w:val="18"/>
                <w:szCs w:val="18"/>
                <w:vertAlign w:val="superscript"/>
              </w:rPr>
              <w:t>2</w:t>
            </w:r>
            <w:r w:rsidRPr="006F245F">
              <w:rPr>
                <w:rFonts w:ascii="Arial" w:hAnsi="Arial"/>
                <w:i/>
                <w:sz w:val="18"/>
                <w:szCs w:val="18"/>
              </w:rPr>
              <w:t>)</w:t>
            </w:r>
          </w:p>
          <w:p w:rsidR="00CE241A" w:rsidRPr="006F245F" w:rsidRDefault="00CE241A" w:rsidP="00CE241A">
            <w:pPr>
              <w:snapToGri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787" w:rsidRPr="006F245F" w:rsidRDefault="00063787">
            <w:pPr>
              <w:tabs>
                <w:tab w:val="left" w:pos="453"/>
              </w:tabs>
              <w:snapToGrid w:val="0"/>
              <w:ind w:hanging="641"/>
              <w:rPr>
                <w:rFonts w:ascii="Arial" w:hAnsi="Arial"/>
                <w:sz w:val="18"/>
                <w:szCs w:val="18"/>
              </w:rPr>
            </w:pPr>
          </w:p>
        </w:tc>
      </w:tr>
      <w:tr w:rsidR="00063787" w:rsidRPr="006F245F" w:rsidTr="006F245F">
        <w:trPr>
          <w:trHeight w:hRule="exact" w:val="1129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3787" w:rsidRPr="006F245F" w:rsidRDefault="00063787">
            <w:pPr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063787" w:rsidRPr="006F245F" w:rsidRDefault="0065545B">
            <w:pPr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  <w:r w:rsidRPr="006F245F">
              <w:rPr>
                <w:rFonts w:ascii="Arial" w:hAnsi="Arial"/>
                <w:sz w:val="18"/>
                <w:szCs w:val="18"/>
              </w:rPr>
              <w:t>9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3787" w:rsidRPr="006F245F" w:rsidRDefault="00063787">
            <w:pPr>
              <w:snapToGrid w:val="0"/>
              <w:rPr>
                <w:rFonts w:ascii="Arial" w:hAnsi="Arial"/>
                <w:sz w:val="18"/>
                <w:szCs w:val="18"/>
              </w:rPr>
            </w:pPr>
            <w:r w:rsidRPr="006F245F">
              <w:rPr>
                <w:rFonts w:ascii="Arial" w:hAnsi="Arial"/>
                <w:sz w:val="18"/>
                <w:szCs w:val="18"/>
              </w:rPr>
              <w:t>Хладагент  (</w:t>
            </w:r>
            <w:r w:rsidRPr="006F245F">
              <w:rPr>
                <w:rFonts w:ascii="Arial" w:hAnsi="Arial"/>
                <w:i/>
                <w:iCs/>
                <w:sz w:val="18"/>
                <w:szCs w:val="18"/>
              </w:rPr>
              <w:t>нужное подчеркнуть</w:t>
            </w:r>
            <w:r w:rsidRPr="006F245F"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787" w:rsidRPr="006F245F" w:rsidRDefault="00063787">
            <w:pPr>
              <w:tabs>
                <w:tab w:val="left" w:pos="439"/>
                <w:tab w:val="left" w:pos="453"/>
              </w:tabs>
              <w:snapToGrid w:val="0"/>
              <w:ind w:left="439" w:hanging="360"/>
              <w:rPr>
                <w:rFonts w:ascii="Arial" w:hAnsi="Arial"/>
                <w:sz w:val="18"/>
                <w:szCs w:val="18"/>
              </w:rPr>
            </w:pPr>
          </w:p>
          <w:p w:rsidR="00063787" w:rsidRPr="006F245F" w:rsidRDefault="00CE241A" w:rsidP="00CE241A">
            <w:pPr>
              <w:tabs>
                <w:tab w:val="left" w:pos="439"/>
                <w:tab w:val="left" w:pos="453"/>
              </w:tabs>
              <w:snapToGrid w:val="0"/>
              <w:rPr>
                <w:rFonts w:ascii="Arial" w:hAnsi="Arial"/>
                <w:sz w:val="18"/>
                <w:szCs w:val="18"/>
              </w:rPr>
            </w:pPr>
            <w:r w:rsidRPr="006F245F">
              <w:rPr>
                <w:rFonts w:ascii="Arial" w:hAnsi="Arial"/>
                <w:sz w:val="18"/>
                <w:szCs w:val="18"/>
              </w:rPr>
              <w:t xml:space="preserve">- </w:t>
            </w:r>
            <w:r w:rsidR="00063787" w:rsidRPr="006F245F">
              <w:rPr>
                <w:rFonts w:ascii="Arial" w:hAnsi="Arial"/>
                <w:sz w:val="18"/>
                <w:szCs w:val="18"/>
              </w:rPr>
              <w:t>аммиак</w:t>
            </w:r>
          </w:p>
          <w:p w:rsidR="00063787" w:rsidRPr="006F245F" w:rsidRDefault="00CE241A" w:rsidP="00CE241A">
            <w:pPr>
              <w:tabs>
                <w:tab w:val="left" w:pos="439"/>
                <w:tab w:val="left" w:pos="453"/>
              </w:tabs>
              <w:snapToGrid w:val="0"/>
              <w:rPr>
                <w:rFonts w:ascii="Arial" w:hAnsi="Arial"/>
                <w:sz w:val="18"/>
                <w:szCs w:val="18"/>
              </w:rPr>
            </w:pPr>
            <w:r w:rsidRPr="006F245F">
              <w:rPr>
                <w:rFonts w:ascii="Arial" w:hAnsi="Arial"/>
                <w:sz w:val="18"/>
                <w:szCs w:val="18"/>
              </w:rPr>
              <w:t xml:space="preserve">- </w:t>
            </w:r>
            <w:r w:rsidR="00063787" w:rsidRPr="006F245F">
              <w:rPr>
                <w:rFonts w:ascii="Arial" w:hAnsi="Arial"/>
                <w:sz w:val="18"/>
                <w:szCs w:val="18"/>
              </w:rPr>
              <w:t>гликоль</w:t>
            </w:r>
          </w:p>
          <w:p w:rsidR="00063787" w:rsidRPr="006F245F" w:rsidRDefault="00CE241A" w:rsidP="00CE241A">
            <w:pPr>
              <w:tabs>
                <w:tab w:val="left" w:pos="439"/>
                <w:tab w:val="left" w:pos="453"/>
              </w:tabs>
              <w:snapToGrid w:val="0"/>
              <w:rPr>
                <w:rFonts w:ascii="Arial" w:hAnsi="Arial"/>
                <w:sz w:val="18"/>
                <w:szCs w:val="18"/>
              </w:rPr>
            </w:pPr>
            <w:r w:rsidRPr="006F245F">
              <w:rPr>
                <w:rFonts w:ascii="Arial" w:hAnsi="Arial"/>
                <w:sz w:val="18"/>
                <w:szCs w:val="18"/>
              </w:rPr>
              <w:t xml:space="preserve">- </w:t>
            </w:r>
            <w:r w:rsidR="00063787" w:rsidRPr="006F245F">
              <w:rPr>
                <w:rFonts w:ascii="Arial" w:hAnsi="Arial"/>
                <w:sz w:val="18"/>
                <w:szCs w:val="18"/>
              </w:rPr>
              <w:t>ледяная вода</w:t>
            </w:r>
          </w:p>
          <w:p w:rsidR="00CE241A" w:rsidRPr="006F245F" w:rsidRDefault="00CE241A" w:rsidP="00CE241A">
            <w:pPr>
              <w:tabs>
                <w:tab w:val="left" w:pos="439"/>
                <w:tab w:val="left" w:pos="453"/>
              </w:tabs>
              <w:snapToGrid w:val="0"/>
              <w:ind w:left="79"/>
              <w:rPr>
                <w:rFonts w:ascii="Arial" w:hAnsi="Arial"/>
                <w:sz w:val="18"/>
                <w:szCs w:val="18"/>
              </w:rPr>
            </w:pPr>
          </w:p>
        </w:tc>
      </w:tr>
      <w:tr w:rsidR="00063787" w:rsidRPr="006F245F" w:rsidTr="00CE241A">
        <w:trPr>
          <w:trHeight w:hRule="exact" w:val="816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3787" w:rsidRPr="006F245F" w:rsidRDefault="00063787">
            <w:pPr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241A" w:rsidRPr="006F245F" w:rsidRDefault="00CE241A">
            <w:pPr>
              <w:snapToGrid w:val="0"/>
              <w:rPr>
                <w:rFonts w:ascii="Arial" w:hAnsi="Arial"/>
                <w:sz w:val="18"/>
                <w:szCs w:val="18"/>
              </w:rPr>
            </w:pPr>
          </w:p>
          <w:p w:rsidR="00063787" w:rsidRPr="006F245F" w:rsidRDefault="00063787">
            <w:pPr>
              <w:snapToGrid w:val="0"/>
              <w:rPr>
                <w:rFonts w:ascii="Arial" w:hAnsi="Arial"/>
                <w:sz w:val="18"/>
                <w:szCs w:val="18"/>
              </w:rPr>
            </w:pPr>
            <w:r w:rsidRPr="006F245F">
              <w:rPr>
                <w:rFonts w:ascii="Arial" w:hAnsi="Arial"/>
                <w:sz w:val="18"/>
                <w:szCs w:val="18"/>
              </w:rPr>
              <w:t>Укажите требуемую температуру, °С</w:t>
            </w:r>
          </w:p>
          <w:p w:rsidR="00CE241A" w:rsidRPr="006F245F" w:rsidRDefault="00CE241A">
            <w:pPr>
              <w:snapToGri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787" w:rsidRPr="006F245F" w:rsidRDefault="00063787">
            <w:pPr>
              <w:tabs>
                <w:tab w:val="left" w:pos="439"/>
                <w:tab w:val="left" w:pos="453"/>
              </w:tabs>
              <w:snapToGrid w:val="0"/>
              <w:ind w:left="439" w:hanging="360"/>
              <w:rPr>
                <w:rFonts w:ascii="Arial" w:hAnsi="Arial"/>
                <w:sz w:val="18"/>
                <w:szCs w:val="18"/>
              </w:rPr>
            </w:pPr>
          </w:p>
        </w:tc>
      </w:tr>
      <w:tr w:rsidR="00063787" w:rsidRPr="006F245F" w:rsidTr="006F245F">
        <w:trPr>
          <w:trHeight w:hRule="exact" w:val="902"/>
        </w:trPr>
        <w:tc>
          <w:tcPr>
            <w:tcW w:w="6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3787" w:rsidRPr="006F245F" w:rsidRDefault="0065545B">
            <w:pPr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  <w:r w:rsidRPr="006F245F">
              <w:rPr>
                <w:rFonts w:ascii="Arial" w:hAnsi="Arial"/>
                <w:sz w:val="18"/>
                <w:szCs w:val="18"/>
              </w:rPr>
              <w:t>10</w:t>
            </w:r>
          </w:p>
        </w:tc>
        <w:tc>
          <w:tcPr>
            <w:tcW w:w="5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241A" w:rsidRPr="006F245F" w:rsidRDefault="00CE241A">
            <w:pPr>
              <w:snapToGrid w:val="0"/>
              <w:rPr>
                <w:rFonts w:ascii="Arial" w:hAnsi="Arial"/>
                <w:sz w:val="18"/>
                <w:szCs w:val="18"/>
              </w:rPr>
            </w:pPr>
          </w:p>
          <w:p w:rsidR="00063787" w:rsidRPr="006F245F" w:rsidRDefault="00063787">
            <w:pPr>
              <w:snapToGrid w:val="0"/>
              <w:rPr>
                <w:rFonts w:ascii="Arial" w:hAnsi="Arial"/>
                <w:sz w:val="18"/>
                <w:szCs w:val="18"/>
              </w:rPr>
            </w:pPr>
            <w:proofErr w:type="spellStart"/>
            <w:r w:rsidRPr="006F245F">
              <w:rPr>
                <w:rFonts w:ascii="Arial" w:hAnsi="Arial"/>
                <w:sz w:val="18"/>
                <w:szCs w:val="18"/>
              </w:rPr>
              <w:t>Теплоагент</w:t>
            </w:r>
            <w:proofErr w:type="spellEnd"/>
            <w:r w:rsidRPr="006F245F">
              <w:rPr>
                <w:rFonts w:ascii="Arial" w:hAnsi="Arial"/>
                <w:sz w:val="18"/>
                <w:szCs w:val="18"/>
              </w:rPr>
              <w:t xml:space="preserve"> (</w:t>
            </w:r>
            <w:r w:rsidRPr="006F245F">
              <w:rPr>
                <w:rFonts w:ascii="Arial" w:hAnsi="Arial"/>
                <w:i/>
                <w:iCs/>
                <w:sz w:val="18"/>
                <w:szCs w:val="18"/>
              </w:rPr>
              <w:t>нужное подчеркнуть</w:t>
            </w:r>
            <w:r w:rsidRPr="006F245F">
              <w:rPr>
                <w:rFonts w:ascii="Arial" w:hAnsi="Arial"/>
                <w:sz w:val="18"/>
                <w:szCs w:val="18"/>
              </w:rPr>
              <w:t>)</w:t>
            </w:r>
          </w:p>
          <w:p w:rsidR="00CE241A" w:rsidRPr="006F245F" w:rsidRDefault="00CE241A">
            <w:pPr>
              <w:snapToGri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41A" w:rsidRPr="006F245F" w:rsidRDefault="00CE241A" w:rsidP="00CE241A">
            <w:pPr>
              <w:tabs>
                <w:tab w:val="left" w:pos="439"/>
                <w:tab w:val="left" w:pos="453"/>
              </w:tabs>
              <w:snapToGrid w:val="0"/>
              <w:rPr>
                <w:rFonts w:ascii="Arial" w:hAnsi="Arial"/>
                <w:sz w:val="18"/>
                <w:szCs w:val="18"/>
              </w:rPr>
            </w:pPr>
          </w:p>
          <w:p w:rsidR="00063787" w:rsidRPr="006F245F" w:rsidRDefault="00CE241A" w:rsidP="00CE241A">
            <w:pPr>
              <w:tabs>
                <w:tab w:val="left" w:pos="439"/>
                <w:tab w:val="left" w:pos="453"/>
              </w:tabs>
              <w:snapToGrid w:val="0"/>
              <w:rPr>
                <w:rFonts w:ascii="Arial" w:hAnsi="Arial"/>
                <w:sz w:val="18"/>
                <w:szCs w:val="18"/>
              </w:rPr>
            </w:pPr>
            <w:r w:rsidRPr="006F245F">
              <w:rPr>
                <w:rFonts w:ascii="Arial" w:hAnsi="Arial"/>
                <w:sz w:val="18"/>
                <w:szCs w:val="18"/>
              </w:rPr>
              <w:t xml:space="preserve">- </w:t>
            </w:r>
            <w:r w:rsidR="00063787" w:rsidRPr="006F245F">
              <w:rPr>
                <w:rFonts w:ascii="Arial" w:hAnsi="Arial"/>
                <w:sz w:val="18"/>
                <w:szCs w:val="18"/>
              </w:rPr>
              <w:t>пар</w:t>
            </w:r>
          </w:p>
          <w:p w:rsidR="00063787" w:rsidRPr="006F245F" w:rsidRDefault="00CE241A" w:rsidP="00CE241A">
            <w:pPr>
              <w:tabs>
                <w:tab w:val="left" w:pos="439"/>
                <w:tab w:val="left" w:pos="453"/>
              </w:tabs>
              <w:snapToGrid w:val="0"/>
              <w:rPr>
                <w:rFonts w:ascii="Arial" w:hAnsi="Arial"/>
                <w:sz w:val="18"/>
                <w:szCs w:val="18"/>
              </w:rPr>
            </w:pPr>
            <w:r w:rsidRPr="006F245F">
              <w:rPr>
                <w:rFonts w:ascii="Arial" w:hAnsi="Arial"/>
                <w:sz w:val="18"/>
                <w:szCs w:val="18"/>
              </w:rPr>
              <w:t xml:space="preserve">- </w:t>
            </w:r>
            <w:r w:rsidR="00063787" w:rsidRPr="006F245F">
              <w:rPr>
                <w:rFonts w:ascii="Arial" w:hAnsi="Arial"/>
                <w:sz w:val="18"/>
                <w:szCs w:val="18"/>
              </w:rPr>
              <w:t>горячая вода</w:t>
            </w:r>
          </w:p>
          <w:p w:rsidR="00CE241A" w:rsidRPr="006F245F" w:rsidRDefault="00CE241A" w:rsidP="00CE241A">
            <w:pPr>
              <w:tabs>
                <w:tab w:val="left" w:pos="439"/>
                <w:tab w:val="left" w:pos="453"/>
              </w:tabs>
              <w:snapToGrid w:val="0"/>
              <w:rPr>
                <w:rFonts w:ascii="Arial" w:hAnsi="Arial"/>
                <w:sz w:val="18"/>
                <w:szCs w:val="18"/>
              </w:rPr>
            </w:pPr>
          </w:p>
        </w:tc>
      </w:tr>
      <w:tr w:rsidR="00063787" w:rsidRPr="006F245F" w:rsidTr="00CE241A">
        <w:trPr>
          <w:trHeight w:hRule="exact" w:val="712"/>
        </w:trPr>
        <w:tc>
          <w:tcPr>
            <w:tcW w:w="6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3787" w:rsidRPr="006F245F" w:rsidRDefault="00063787">
            <w:pPr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241A" w:rsidRPr="006F245F" w:rsidRDefault="00CE241A">
            <w:pPr>
              <w:snapToGrid w:val="0"/>
              <w:rPr>
                <w:rFonts w:ascii="Arial" w:hAnsi="Arial"/>
                <w:sz w:val="18"/>
                <w:szCs w:val="18"/>
              </w:rPr>
            </w:pPr>
          </w:p>
          <w:p w:rsidR="00063787" w:rsidRPr="006F245F" w:rsidRDefault="00063787">
            <w:pPr>
              <w:snapToGrid w:val="0"/>
              <w:rPr>
                <w:rFonts w:ascii="Arial" w:hAnsi="Arial"/>
                <w:sz w:val="18"/>
                <w:szCs w:val="18"/>
              </w:rPr>
            </w:pPr>
            <w:r w:rsidRPr="006F245F">
              <w:rPr>
                <w:rFonts w:ascii="Arial" w:hAnsi="Arial"/>
                <w:sz w:val="18"/>
                <w:szCs w:val="18"/>
              </w:rPr>
              <w:t>Укажите требуемую температуру, °С</w:t>
            </w:r>
          </w:p>
          <w:p w:rsidR="00CE241A" w:rsidRPr="006F245F" w:rsidRDefault="00CE241A">
            <w:pPr>
              <w:snapToGri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787" w:rsidRPr="006F245F" w:rsidRDefault="00063787">
            <w:pPr>
              <w:tabs>
                <w:tab w:val="left" w:pos="439"/>
                <w:tab w:val="left" w:pos="453"/>
              </w:tabs>
              <w:snapToGrid w:val="0"/>
              <w:ind w:left="79"/>
              <w:rPr>
                <w:rFonts w:ascii="Arial" w:hAnsi="Arial"/>
                <w:sz w:val="18"/>
                <w:szCs w:val="18"/>
              </w:rPr>
            </w:pPr>
          </w:p>
        </w:tc>
      </w:tr>
      <w:tr w:rsidR="00063787" w:rsidRPr="006F245F" w:rsidTr="006F245F">
        <w:trPr>
          <w:trHeight w:hRule="exact" w:val="698"/>
        </w:trPr>
        <w:tc>
          <w:tcPr>
            <w:tcW w:w="6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3787" w:rsidRPr="006F245F" w:rsidRDefault="00063787">
            <w:pPr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241A" w:rsidRPr="006F245F" w:rsidRDefault="00CE241A">
            <w:pPr>
              <w:snapToGrid w:val="0"/>
              <w:rPr>
                <w:rFonts w:ascii="Arial" w:hAnsi="Arial"/>
                <w:sz w:val="18"/>
                <w:szCs w:val="18"/>
              </w:rPr>
            </w:pPr>
          </w:p>
          <w:p w:rsidR="00063787" w:rsidRPr="006F245F" w:rsidRDefault="00063787">
            <w:pPr>
              <w:snapToGrid w:val="0"/>
              <w:rPr>
                <w:rFonts w:ascii="Arial" w:hAnsi="Arial"/>
                <w:sz w:val="18"/>
                <w:szCs w:val="18"/>
                <w:vertAlign w:val="superscript"/>
              </w:rPr>
            </w:pPr>
            <w:r w:rsidRPr="006F245F">
              <w:rPr>
                <w:rFonts w:ascii="Arial" w:hAnsi="Arial"/>
                <w:sz w:val="18"/>
                <w:szCs w:val="18"/>
              </w:rPr>
              <w:t xml:space="preserve">Необходимая площадь теплообмена </w:t>
            </w:r>
            <w:r w:rsidRPr="006F245F">
              <w:rPr>
                <w:rFonts w:ascii="Arial" w:hAnsi="Arial"/>
                <w:i/>
                <w:sz w:val="18"/>
                <w:szCs w:val="18"/>
              </w:rPr>
              <w:t>(если известна)</w:t>
            </w:r>
            <w:r w:rsidRPr="006F245F">
              <w:rPr>
                <w:rFonts w:ascii="Arial" w:hAnsi="Arial"/>
                <w:sz w:val="18"/>
                <w:szCs w:val="18"/>
              </w:rPr>
              <w:t>, м</w:t>
            </w:r>
            <w:r w:rsidRPr="006F245F">
              <w:rPr>
                <w:rFonts w:ascii="Arial" w:hAnsi="Arial"/>
                <w:sz w:val="18"/>
                <w:szCs w:val="18"/>
                <w:vertAlign w:val="superscript"/>
              </w:rPr>
              <w:t>2</w:t>
            </w:r>
          </w:p>
          <w:p w:rsidR="00CE241A" w:rsidRPr="006F245F" w:rsidRDefault="00CE241A">
            <w:pPr>
              <w:snapToGrid w:val="0"/>
              <w:rPr>
                <w:rFonts w:ascii="Arial" w:hAnsi="Arial"/>
                <w:sz w:val="18"/>
                <w:szCs w:val="18"/>
                <w:vertAlign w:val="superscript"/>
              </w:rPr>
            </w:pPr>
          </w:p>
        </w:tc>
        <w:tc>
          <w:tcPr>
            <w:tcW w:w="4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787" w:rsidRPr="006F245F" w:rsidRDefault="00063787">
            <w:pPr>
              <w:tabs>
                <w:tab w:val="left" w:pos="439"/>
                <w:tab w:val="left" w:pos="453"/>
              </w:tabs>
              <w:snapToGrid w:val="0"/>
              <w:ind w:left="79"/>
              <w:rPr>
                <w:rFonts w:ascii="Arial" w:hAnsi="Arial"/>
                <w:sz w:val="18"/>
                <w:szCs w:val="18"/>
              </w:rPr>
            </w:pPr>
          </w:p>
        </w:tc>
      </w:tr>
      <w:tr w:rsidR="00063787" w:rsidRPr="006F245F" w:rsidTr="006F245F">
        <w:trPr>
          <w:trHeight w:hRule="exact" w:val="864"/>
        </w:trPr>
        <w:tc>
          <w:tcPr>
            <w:tcW w:w="6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3787" w:rsidRPr="006F245F" w:rsidRDefault="0065545B">
            <w:pPr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  <w:r w:rsidRPr="006F245F">
              <w:rPr>
                <w:rFonts w:ascii="Arial" w:hAnsi="Arial"/>
                <w:sz w:val="18"/>
                <w:szCs w:val="18"/>
              </w:rPr>
              <w:t>11</w:t>
            </w:r>
          </w:p>
        </w:tc>
        <w:tc>
          <w:tcPr>
            <w:tcW w:w="5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241A" w:rsidRPr="006F245F" w:rsidRDefault="00CE241A">
            <w:pPr>
              <w:snapToGrid w:val="0"/>
              <w:rPr>
                <w:rFonts w:ascii="Arial" w:hAnsi="Arial"/>
                <w:sz w:val="18"/>
                <w:szCs w:val="18"/>
              </w:rPr>
            </w:pPr>
          </w:p>
          <w:p w:rsidR="00063787" w:rsidRPr="006F245F" w:rsidRDefault="00063787">
            <w:pPr>
              <w:snapToGrid w:val="0"/>
              <w:rPr>
                <w:rFonts w:ascii="Arial" w:hAnsi="Arial"/>
                <w:sz w:val="18"/>
                <w:szCs w:val="18"/>
              </w:rPr>
            </w:pPr>
            <w:r w:rsidRPr="006F245F">
              <w:rPr>
                <w:rFonts w:ascii="Arial" w:hAnsi="Arial"/>
                <w:sz w:val="18"/>
                <w:szCs w:val="18"/>
              </w:rPr>
              <w:t>Наличие мешалки (</w:t>
            </w:r>
            <w:r w:rsidRPr="006F245F">
              <w:rPr>
                <w:rFonts w:ascii="Arial" w:hAnsi="Arial"/>
                <w:i/>
                <w:iCs/>
                <w:sz w:val="18"/>
                <w:szCs w:val="18"/>
              </w:rPr>
              <w:t>нужное подчеркнуть</w:t>
            </w:r>
            <w:r w:rsidRPr="006F245F">
              <w:rPr>
                <w:rFonts w:ascii="Arial" w:hAnsi="Arial"/>
                <w:sz w:val="18"/>
                <w:szCs w:val="18"/>
              </w:rPr>
              <w:t>)</w:t>
            </w:r>
          </w:p>
          <w:p w:rsidR="00CE241A" w:rsidRPr="006F245F" w:rsidRDefault="00CE241A">
            <w:pPr>
              <w:snapToGri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787" w:rsidRPr="006F245F" w:rsidRDefault="00063787">
            <w:pPr>
              <w:tabs>
                <w:tab w:val="left" w:pos="439"/>
                <w:tab w:val="left" w:pos="453"/>
              </w:tabs>
              <w:snapToGrid w:val="0"/>
              <w:ind w:left="439" w:hanging="360"/>
              <w:rPr>
                <w:rFonts w:ascii="Arial" w:hAnsi="Arial"/>
                <w:sz w:val="18"/>
                <w:szCs w:val="18"/>
              </w:rPr>
            </w:pPr>
          </w:p>
          <w:p w:rsidR="00063787" w:rsidRPr="006F245F" w:rsidRDefault="00CE241A" w:rsidP="00CE241A">
            <w:pPr>
              <w:tabs>
                <w:tab w:val="left" w:pos="439"/>
                <w:tab w:val="left" w:pos="453"/>
              </w:tabs>
              <w:snapToGrid w:val="0"/>
              <w:rPr>
                <w:rFonts w:ascii="Arial" w:hAnsi="Arial"/>
                <w:sz w:val="18"/>
                <w:szCs w:val="18"/>
              </w:rPr>
            </w:pPr>
            <w:r w:rsidRPr="006F245F">
              <w:rPr>
                <w:rFonts w:ascii="Arial" w:hAnsi="Arial"/>
                <w:sz w:val="18"/>
                <w:szCs w:val="18"/>
              </w:rPr>
              <w:t xml:space="preserve">- </w:t>
            </w:r>
            <w:r w:rsidR="006F245F" w:rsidRPr="006F245F">
              <w:rPr>
                <w:rFonts w:ascii="Arial" w:hAnsi="Arial"/>
                <w:sz w:val="18"/>
                <w:szCs w:val="18"/>
              </w:rPr>
              <w:t>д</w:t>
            </w:r>
            <w:r w:rsidR="00063787" w:rsidRPr="006F245F">
              <w:rPr>
                <w:rFonts w:ascii="Arial" w:hAnsi="Arial"/>
                <w:sz w:val="18"/>
                <w:szCs w:val="18"/>
              </w:rPr>
              <w:t>а</w:t>
            </w:r>
          </w:p>
          <w:p w:rsidR="00063787" w:rsidRPr="006F245F" w:rsidRDefault="00CE241A" w:rsidP="00CE241A">
            <w:pPr>
              <w:tabs>
                <w:tab w:val="left" w:pos="439"/>
                <w:tab w:val="left" w:pos="453"/>
              </w:tabs>
              <w:rPr>
                <w:rFonts w:ascii="Arial" w:hAnsi="Arial"/>
                <w:sz w:val="18"/>
                <w:szCs w:val="18"/>
              </w:rPr>
            </w:pPr>
            <w:r w:rsidRPr="006F245F">
              <w:rPr>
                <w:rFonts w:ascii="Arial" w:hAnsi="Arial"/>
                <w:sz w:val="18"/>
                <w:szCs w:val="18"/>
              </w:rPr>
              <w:t xml:space="preserve">- </w:t>
            </w:r>
            <w:r w:rsidR="006F245F" w:rsidRPr="006F245F">
              <w:rPr>
                <w:rFonts w:ascii="Arial" w:hAnsi="Arial"/>
                <w:sz w:val="18"/>
                <w:szCs w:val="18"/>
              </w:rPr>
              <w:t>н</w:t>
            </w:r>
            <w:r w:rsidR="00063787" w:rsidRPr="006F245F">
              <w:rPr>
                <w:rFonts w:ascii="Arial" w:hAnsi="Arial"/>
                <w:sz w:val="18"/>
                <w:szCs w:val="18"/>
              </w:rPr>
              <w:t>ет</w:t>
            </w:r>
          </w:p>
          <w:p w:rsidR="00CE241A" w:rsidRPr="006F245F" w:rsidRDefault="00CE241A" w:rsidP="00CE241A">
            <w:pPr>
              <w:tabs>
                <w:tab w:val="left" w:pos="439"/>
                <w:tab w:val="left" w:pos="453"/>
              </w:tabs>
              <w:rPr>
                <w:rFonts w:ascii="Arial" w:hAnsi="Arial"/>
                <w:sz w:val="18"/>
                <w:szCs w:val="18"/>
              </w:rPr>
            </w:pPr>
          </w:p>
        </w:tc>
      </w:tr>
      <w:tr w:rsidR="00063787" w:rsidRPr="006F245F" w:rsidTr="006F245F">
        <w:trPr>
          <w:trHeight w:hRule="exact" w:val="1259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3787" w:rsidRPr="006F245F" w:rsidRDefault="00063787">
            <w:pPr>
              <w:snapToGri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3787" w:rsidRPr="006F245F" w:rsidRDefault="00063787">
            <w:pPr>
              <w:snapToGrid w:val="0"/>
              <w:rPr>
                <w:rFonts w:ascii="Arial" w:hAnsi="Arial"/>
                <w:sz w:val="18"/>
                <w:szCs w:val="18"/>
              </w:rPr>
            </w:pPr>
            <w:r w:rsidRPr="006F245F">
              <w:rPr>
                <w:rFonts w:ascii="Arial" w:hAnsi="Arial"/>
                <w:sz w:val="18"/>
                <w:szCs w:val="18"/>
              </w:rPr>
              <w:t>Конструкция мешалки (</w:t>
            </w:r>
            <w:r w:rsidRPr="006F245F">
              <w:rPr>
                <w:rFonts w:ascii="Arial" w:hAnsi="Arial"/>
                <w:i/>
                <w:iCs/>
                <w:sz w:val="18"/>
                <w:szCs w:val="18"/>
              </w:rPr>
              <w:t>нужное подчеркнуть</w:t>
            </w:r>
            <w:r w:rsidRPr="006F245F"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787" w:rsidRPr="006F245F" w:rsidRDefault="00063787">
            <w:pPr>
              <w:tabs>
                <w:tab w:val="left" w:pos="439"/>
                <w:tab w:val="left" w:pos="453"/>
              </w:tabs>
              <w:snapToGrid w:val="0"/>
              <w:ind w:left="439" w:hanging="360"/>
              <w:rPr>
                <w:rFonts w:ascii="Arial" w:hAnsi="Arial"/>
                <w:sz w:val="18"/>
                <w:szCs w:val="18"/>
              </w:rPr>
            </w:pPr>
          </w:p>
          <w:p w:rsidR="00063787" w:rsidRPr="006F245F" w:rsidRDefault="00CE241A" w:rsidP="00CE241A">
            <w:pPr>
              <w:tabs>
                <w:tab w:val="left" w:pos="439"/>
                <w:tab w:val="left" w:pos="453"/>
              </w:tabs>
              <w:snapToGrid w:val="0"/>
              <w:rPr>
                <w:rFonts w:ascii="Arial" w:hAnsi="Arial"/>
                <w:sz w:val="18"/>
                <w:szCs w:val="18"/>
              </w:rPr>
            </w:pPr>
            <w:r w:rsidRPr="006F245F">
              <w:rPr>
                <w:rFonts w:ascii="Arial" w:hAnsi="Arial"/>
                <w:sz w:val="18"/>
                <w:szCs w:val="18"/>
              </w:rPr>
              <w:t xml:space="preserve">- </w:t>
            </w:r>
            <w:r w:rsidR="006F245F" w:rsidRPr="006F245F">
              <w:rPr>
                <w:rFonts w:ascii="Arial" w:hAnsi="Arial"/>
                <w:sz w:val="18"/>
                <w:szCs w:val="18"/>
              </w:rPr>
              <w:t>п</w:t>
            </w:r>
            <w:r w:rsidR="00063787" w:rsidRPr="006F245F">
              <w:rPr>
                <w:rFonts w:ascii="Arial" w:hAnsi="Arial"/>
                <w:sz w:val="18"/>
                <w:szCs w:val="18"/>
              </w:rPr>
              <w:t>ропеллерная сбоку</w:t>
            </w:r>
          </w:p>
          <w:p w:rsidR="00063787" w:rsidRPr="006F245F" w:rsidRDefault="00CE241A" w:rsidP="00CE241A">
            <w:pPr>
              <w:tabs>
                <w:tab w:val="left" w:pos="439"/>
                <w:tab w:val="left" w:pos="453"/>
              </w:tabs>
              <w:rPr>
                <w:rFonts w:ascii="Arial" w:hAnsi="Arial"/>
                <w:sz w:val="18"/>
                <w:szCs w:val="18"/>
              </w:rPr>
            </w:pPr>
            <w:r w:rsidRPr="006F245F">
              <w:rPr>
                <w:rFonts w:ascii="Arial" w:hAnsi="Arial"/>
                <w:sz w:val="18"/>
                <w:szCs w:val="18"/>
              </w:rPr>
              <w:t xml:space="preserve">- </w:t>
            </w:r>
            <w:r w:rsidR="006F245F" w:rsidRPr="006F245F">
              <w:rPr>
                <w:rFonts w:ascii="Arial" w:hAnsi="Arial"/>
                <w:sz w:val="18"/>
                <w:szCs w:val="18"/>
              </w:rPr>
              <w:t>в</w:t>
            </w:r>
            <w:r w:rsidR="00063787" w:rsidRPr="006F245F">
              <w:rPr>
                <w:rFonts w:ascii="Arial" w:hAnsi="Arial"/>
                <w:sz w:val="18"/>
                <w:szCs w:val="18"/>
              </w:rPr>
              <w:t>ертикальная лопастная</w:t>
            </w:r>
          </w:p>
          <w:p w:rsidR="00063787" w:rsidRPr="006F245F" w:rsidRDefault="00CE241A" w:rsidP="00CE241A">
            <w:pPr>
              <w:tabs>
                <w:tab w:val="left" w:pos="439"/>
                <w:tab w:val="left" w:pos="453"/>
              </w:tabs>
              <w:rPr>
                <w:rFonts w:ascii="Arial" w:hAnsi="Arial"/>
                <w:sz w:val="18"/>
                <w:szCs w:val="18"/>
              </w:rPr>
            </w:pPr>
            <w:r w:rsidRPr="006F245F">
              <w:rPr>
                <w:rFonts w:ascii="Arial" w:hAnsi="Arial"/>
                <w:sz w:val="18"/>
                <w:szCs w:val="18"/>
              </w:rPr>
              <w:t xml:space="preserve">- </w:t>
            </w:r>
            <w:r w:rsidR="006F245F" w:rsidRPr="006F245F">
              <w:rPr>
                <w:rFonts w:ascii="Arial" w:hAnsi="Arial"/>
                <w:sz w:val="18"/>
                <w:szCs w:val="18"/>
              </w:rPr>
              <w:t>в</w:t>
            </w:r>
            <w:r w:rsidR="00063787" w:rsidRPr="006F245F">
              <w:rPr>
                <w:rFonts w:ascii="Arial" w:hAnsi="Arial"/>
                <w:sz w:val="18"/>
                <w:szCs w:val="18"/>
              </w:rPr>
              <w:t>ертикальная рамная</w:t>
            </w:r>
          </w:p>
          <w:p w:rsidR="00063787" w:rsidRPr="006F245F" w:rsidRDefault="00CE241A" w:rsidP="00CE241A">
            <w:pPr>
              <w:tabs>
                <w:tab w:val="left" w:pos="439"/>
                <w:tab w:val="left" w:pos="453"/>
              </w:tabs>
              <w:rPr>
                <w:rFonts w:ascii="Arial" w:hAnsi="Arial"/>
                <w:sz w:val="18"/>
                <w:szCs w:val="18"/>
              </w:rPr>
            </w:pPr>
            <w:r w:rsidRPr="006F245F">
              <w:rPr>
                <w:rFonts w:ascii="Arial" w:hAnsi="Arial"/>
                <w:sz w:val="18"/>
                <w:szCs w:val="18"/>
              </w:rPr>
              <w:t xml:space="preserve">- </w:t>
            </w:r>
            <w:r w:rsidR="006F245F" w:rsidRPr="006F245F">
              <w:rPr>
                <w:rFonts w:ascii="Arial" w:hAnsi="Arial"/>
                <w:sz w:val="18"/>
                <w:szCs w:val="18"/>
              </w:rPr>
              <w:t>в</w:t>
            </w:r>
            <w:r w:rsidR="00063787" w:rsidRPr="006F245F">
              <w:rPr>
                <w:rFonts w:ascii="Arial" w:hAnsi="Arial"/>
                <w:sz w:val="18"/>
                <w:szCs w:val="18"/>
              </w:rPr>
              <w:t>ертикальная якорная</w:t>
            </w:r>
          </w:p>
          <w:p w:rsidR="00CE241A" w:rsidRPr="006F245F" w:rsidRDefault="00CE241A" w:rsidP="00CE241A">
            <w:pPr>
              <w:tabs>
                <w:tab w:val="left" w:pos="439"/>
                <w:tab w:val="left" w:pos="453"/>
              </w:tabs>
              <w:ind w:left="79"/>
              <w:rPr>
                <w:rFonts w:ascii="Arial" w:hAnsi="Arial"/>
                <w:sz w:val="18"/>
                <w:szCs w:val="18"/>
              </w:rPr>
            </w:pPr>
          </w:p>
        </w:tc>
      </w:tr>
      <w:tr w:rsidR="00063787" w:rsidRPr="006F245F" w:rsidTr="006F245F">
        <w:trPr>
          <w:trHeight w:hRule="exact" w:val="71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3787" w:rsidRPr="006F245F" w:rsidRDefault="00063787">
            <w:pPr>
              <w:snapToGri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241A" w:rsidRPr="006F245F" w:rsidRDefault="00CE241A">
            <w:pPr>
              <w:snapToGrid w:val="0"/>
              <w:rPr>
                <w:rFonts w:ascii="Arial" w:hAnsi="Arial"/>
                <w:sz w:val="18"/>
                <w:szCs w:val="18"/>
              </w:rPr>
            </w:pPr>
          </w:p>
          <w:p w:rsidR="00063787" w:rsidRPr="006F245F" w:rsidRDefault="00063787">
            <w:pPr>
              <w:snapToGrid w:val="0"/>
              <w:rPr>
                <w:rFonts w:ascii="Arial" w:hAnsi="Arial"/>
                <w:sz w:val="18"/>
                <w:szCs w:val="18"/>
              </w:rPr>
            </w:pPr>
            <w:r w:rsidRPr="006F245F">
              <w:rPr>
                <w:rFonts w:ascii="Arial" w:hAnsi="Arial"/>
                <w:sz w:val="18"/>
                <w:szCs w:val="18"/>
              </w:rPr>
              <w:t>Число оборотов мешалки, об/мин</w:t>
            </w:r>
          </w:p>
          <w:p w:rsidR="00CE241A" w:rsidRPr="006F245F" w:rsidRDefault="00CE241A">
            <w:pPr>
              <w:snapToGri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787" w:rsidRPr="006F245F" w:rsidRDefault="00CE241A">
            <w:pPr>
              <w:tabs>
                <w:tab w:val="left" w:pos="453"/>
              </w:tabs>
              <w:snapToGrid w:val="0"/>
              <w:ind w:hanging="641"/>
              <w:rPr>
                <w:rFonts w:ascii="Arial" w:hAnsi="Arial"/>
                <w:sz w:val="18"/>
                <w:szCs w:val="18"/>
              </w:rPr>
            </w:pPr>
            <w:r w:rsidRPr="006F245F">
              <w:rPr>
                <w:rFonts w:ascii="Arial" w:hAnsi="Arial"/>
                <w:sz w:val="18"/>
                <w:szCs w:val="18"/>
              </w:rPr>
              <w:t xml:space="preserve">         </w:t>
            </w:r>
          </w:p>
        </w:tc>
      </w:tr>
      <w:tr w:rsidR="00063787" w:rsidRPr="006F245F" w:rsidTr="006F245F">
        <w:trPr>
          <w:trHeight w:hRule="exact" w:val="114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3787" w:rsidRPr="006F245F" w:rsidRDefault="00063787">
            <w:pPr>
              <w:snapToGri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3787" w:rsidRPr="006F245F" w:rsidRDefault="00063787">
            <w:pPr>
              <w:snapToGrid w:val="0"/>
              <w:rPr>
                <w:rFonts w:ascii="Arial" w:hAnsi="Arial"/>
                <w:sz w:val="18"/>
                <w:szCs w:val="18"/>
              </w:rPr>
            </w:pPr>
            <w:r w:rsidRPr="006F245F">
              <w:rPr>
                <w:rFonts w:ascii="Arial" w:hAnsi="Arial"/>
                <w:sz w:val="18"/>
                <w:szCs w:val="18"/>
              </w:rPr>
              <w:t>Мощность привода мешалки, кВт</w:t>
            </w:r>
          </w:p>
          <w:p w:rsidR="00063787" w:rsidRPr="006F245F" w:rsidRDefault="00063787">
            <w:pPr>
              <w:snapToGrid w:val="0"/>
              <w:rPr>
                <w:rFonts w:ascii="Arial" w:hAnsi="Arial"/>
                <w:i/>
                <w:iCs/>
                <w:sz w:val="18"/>
                <w:szCs w:val="18"/>
              </w:rPr>
            </w:pPr>
            <w:r w:rsidRPr="006F245F">
              <w:rPr>
                <w:rFonts w:ascii="Arial" w:hAnsi="Arial"/>
                <w:i/>
                <w:iCs/>
                <w:sz w:val="18"/>
                <w:szCs w:val="18"/>
              </w:rPr>
              <w:t>(нужное подчеркнуть)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41A" w:rsidRPr="006F245F" w:rsidRDefault="00CE241A">
            <w:pPr>
              <w:numPr>
                <w:ilvl w:val="4"/>
                <w:numId w:val="6"/>
              </w:numPr>
              <w:tabs>
                <w:tab w:val="left" w:pos="453"/>
              </w:tabs>
              <w:snapToGrid w:val="0"/>
              <w:ind w:left="0" w:hanging="641"/>
              <w:rPr>
                <w:rFonts w:ascii="Arial" w:hAnsi="Arial"/>
                <w:sz w:val="18"/>
                <w:szCs w:val="18"/>
              </w:rPr>
            </w:pPr>
          </w:p>
          <w:p w:rsidR="00063787" w:rsidRPr="006F245F" w:rsidRDefault="00063787">
            <w:pPr>
              <w:numPr>
                <w:ilvl w:val="4"/>
                <w:numId w:val="6"/>
              </w:numPr>
              <w:tabs>
                <w:tab w:val="left" w:pos="453"/>
              </w:tabs>
              <w:snapToGrid w:val="0"/>
              <w:ind w:left="0" w:hanging="641"/>
              <w:rPr>
                <w:rFonts w:ascii="Arial" w:hAnsi="Arial"/>
                <w:sz w:val="18"/>
                <w:szCs w:val="18"/>
              </w:rPr>
            </w:pPr>
            <w:r w:rsidRPr="006F245F">
              <w:rPr>
                <w:rFonts w:ascii="Arial" w:hAnsi="Arial"/>
                <w:sz w:val="18"/>
                <w:szCs w:val="18"/>
              </w:rPr>
              <w:t>мощность ____________</w:t>
            </w:r>
          </w:p>
          <w:p w:rsidR="00063787" w:rsidRPr="006F245F" w:rsidRDefault="00063787">
            <w:pPr>
              <w:numPr>
                <w:ilvl w:val="4"/>
                <w:numId w:val="6"/>
              </w:numPr>
              <w:tabs>
                <w:tab w:val="left" w:pos="453"/>
              </w:tabs>
              <w:snapToGrid w:val="0"/>
              <w:ind w:left="0" w:hanging="641"/>
              <w:rPr>
                <w:rFonts w:ascii="Arial" w:hAnsi="Arial"/>
                <w:sz w:val="18"/>
                <w:szCs w:val="18"/>
              </w:rPr>
            </w:pPr>
            <w:r w:rsidRPr="006F245F">
              <w:rPr>
                <w:rFonts w:ascii="Arial" w:hAnsi="Arial"/>
                <w:sz w:val="18"/>
                <w:szCs w:val="18"/>
              </w:rPr>
              <w:t>- взрывозащищенное исполнение</w:t>
            </w:r>
          </w:p>
          <w:p w:rsidR="00063787" w:rsidRPr="006F245F" w:rsidRDefault="00063787">
            <w:pPr>
              <w:numPr>
                <w:ilvl w:val="4"/>
                <w:numId w:val="6"/>
              </w:numPr>
              <w:tabs>
                <w:tab w:val="left" w:pos="453"/>
              </w:tabs>
              <w:snapToGrid w:val="0"/>
              <w:ind w:left="0" w:hanging="641"/>
              <w:rPr>
                <w:rFonts w:ascii="Arial" w:hAnsi="Arial"/>
                <w:sz w:val="18"/>
                <w:szCs w:val="18"/>
              </w:rPr>
            </w:pPr>
            <w:r w:rsidRPr="006F245F">
              <w:rPr>
                <w:rFonts w:ascii="Arial" w:hAnsi="Arial"/>
                <w:sz w:val="18"/>
                <w:szCs w:val="18"/>
              </w:rPr>
              <w:t xml:space="preserve">- </w:t>
            </w:r>
            <w:proofErr w:type="spellStart"/>
            <w:r w:rsidRPr="006F245F">
              <w:rPr>
                <w:rFonts w:ascii="Arial" w:hAnsi="Arial"/>
                <w:sz w:val="18"/>
                <w:szCs w:val="18"/>
              </w:rPr>
              <w:t>невзрывозащищенное</w:t>
            </w:r>
            <w:proofErr w:type="spellEnd"/>
            <w:r w:rsidRPr="006F245F">
              <w:rPr>
                <w:rFonts w:ascii="Arial" w:hAnsi="Arial"/>
                <w:sz w:val="18"/>
                <w:szCs w:val="18"/>
              </w:rPr>
              <w:t xml:space="preserve"> исполнение</w:t>
            </w:r>
          </w:p>
          <w:p w:rsidR="00CE241A" w:rsidRPr="006F245F" w:rsidRDefault="00CE241A">
            <w:pPr>
              <w:numPr>
                <w:ilvl w:val="4"/>
                <w:numId w:val="6"/>
              </w:numPr>
              <w:tabs>
                <w:tab w:val="left" w:pos="453"/>
              </w:tabs>
              <w:snapToGrid w:val="0"/>
              <w:ind w:left="0" w:hanging="641"/>
              <w:rPr>
                <w:rFonts w:ascii="Arial" w:hAnsi="Arial"/>
                <w:sz w:val="18"/>
                <w:szCs w:val="18"/>
              </w:rPr>
            </w:pPr>
          </w:p>
        </w:tc>
      </w:tr>
      <w:tr w:rsidR="00063787" w:rsidRPr="006F245F" w:rsidTr="006F245F">
        <w:trPr>
          <w:trHeight w:val="237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3787" w:rsidRPr="006F245F" w:rsidRDefault="0065545B">
            <w:pPr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  <w:r w:rsidRPr="006F245F">
              <w:rPr>
                <w:rFonts w:ascii="Arial" w:hAnsi="Arial"/>
                <w:sz w:val="18"/>
                <w:szCs w:val="18"/>
              </w:rPr>
              <w:t>12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3787" w:rsidRPr="006F245F" w:rsidRDefault="00063787">
            <w:pPr>
              <w:snapToGrid w:val="0"/>
              <w:rPr>
                <w:rFonts w:ascii="Arial" w:hAnsi="Arial"/>
                <w:sz w:val="18"/>
                <w:szCs w:val="18"/>
              </w:rPr>
            </w:pPr>
            <w:r w:rsidRPr="006F245F">
              <w:rPr>
                <w:rFonts w:ascii="Arial" w:hAnsi="Arial"/>
                <w:sz w:val="18"/>
                <w:szCs w:val="18"/>
              </w:rPr>
              <w:t>Дополнительное оснащение (</w:t>
            </w:r>
            <w:r w:rsidRPr="006F245F">
              <w:rPr>
                <w:rFonts w:ascii="Arial" w:hAnsi="Arial"/>
                <w:i/>
                <w:iCs/>
                <w:sz w:val="18"/>
                <w:szCs w:val="18"/>
              </w:rPr>
              <w:t>нужное подчеркнуть</w:t>
            </w:r>
            <w:r w:rsidRPr="006F245F"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787" w:rsidRPr="006F245F" w:rsidRDefault="00063787">
            <w:pPr>
              <w:tabs>
                <w:tab w:val="left" w:pos="439"/>
                <w:tab w:val="left" w:pos="453"/>
              </w:tabs>
              <w:snapToGrid w:val="0"/>
              <w:ind w:left="439" w:hanging="360"/>
              <w:rPr>
                <w:rFonts w:ascii="Arial" w:hAnsi="Arial"/>
                <w:sz w:val="18"/>
                <w:szCs w:val="18"/>
              </w:rPr>
            </w:pPr>
          </w:p>
          <w:p w:rsidR="00063787" w:rsidRPr="006F245F" w:rsidRDefault="00CE241A" w:rsidP="00CE241A">
            <w:pPr>
              <w:tabs>
                <w:tab w:val="left" w:pos="439"/>
                <w:tab w:val="left" w:pos="453"/>
              </w:tabs>
              <w:snapToGrid w:val="0"/>
              <w:rPr>
                <w:rFonts w:ascii="Arial" w:hAnsi="Arial"/>
                <w:sz w:val="18"/>
                <w:szCs w:val="18"/>
              </w:rPr>
            </w:pPr>
            <w:r w:rsidRPr="006F245F">
              <w:rPr>
                <w:rFonts w:ascii="Arial" w:hAnsi="Arial"/>
                <w:sz w:val="18"/>
                <w:szCs w:val="18"/>
              </w:rPr>
              <w:t xml:space="preserve">- </w:t>
            </w:r>
            <w:r w:rsidR="00063787" w:rsidRPr="006F245F">
              <w:rPr>
                <w:rFonts w:ascii="Arial" w:hAnsi="Arial"/>
                <w:sz w:val="18"/>
                <w:szCs w:val="18"/>
              </w:rPr>
              <w:t>указатель уровня</w:t>
            </w:r>
          </w:p>
          <w:p w:rsidR="00063787" w:rsidRPr="006F245F" w:rsidRDefault="00CE241A" w:rsidP="00CE241A">
            <w:pPr>
              <w:tabs>
                <w:tab w:val="left" w:pos="439"/>
                <w:tab w:val="left" w:pos="453"/>
              </w:tabs>
              <w:rPr>
                <w:rFonts w:ascii="Arial" w:hAnsi="Arial"/>
                <w:sz w:val="18"/>
                <w:szCs w:val="18"/>
              </w:rPr>
            </w:pPr>
            <w:r w:rsidRPr="006F245F">
              <w:rPr>
                <w:rFonts w:ascii="Arial" w:hAnsi="Arial"/>
                <w:sz w:val="18"/>
                <w:szCs w:val="18"/>
              </w:rPr>
              <w:t xml:space="preserve">- </w:t>
            </w:r>
            <w:r w:rsidR="00063787" w:rsidRPr="006F245F">
              <w:rPr>
                <w:rFonts w:ascii="Arial" w:hAnsi="Arial"/>
                <w:sz w:val="18"/>
                <w:szCs w:val="18"/>
              </w:rPr>
              <w:t>датчик уровня ______ шт.</w:t>
            </w:r>
          </w:p>
          <w:p w:rsidR="00063787" w:rsidRPr="006F245F" w:rsidRDefault="00CE241A" w:rsidP="00CE241A">
            <w:pPr>
              <w:tabs>
                <w:tab w:val="left" w:pos="439"/>
                <w:tab w:val="left" w:pos="453"/>
              </w:tabs>
              <w:rPr>
                <w:rFonts w:ascii="Arial" w:hAnsi="Arial"/>
                <w:sz w:val="18"/>
                <w:szCs w:val="18"/>
              </w:rPr>
            </w:pPr>
            <w:r w:rsidRPr="006F245F">
              <w:rPr>
                <w:rFonts w:ascii="Arial" w:hAnsi="Arial"/>
                <w:sz w:val="18"/>
                <w:szCs w:val="18"/>
              </w:rPr>
              <w:t xml:space="preserve">- </w:t>
            </w:r>
            <w:r w:rsidR="00063787" w:rsidRPr="006F245F">
              <w:rPr>
                <w:rFonts w:ascii="Arial" w:hAnsi="Arial"/>
                <w:sz w:val="18"/>
                <w:szCs w:val="18"/>
              </w:rPr>
              <w:t>моющая головка ____ шт.</w:t>
            </w:r>
          </w:p>
          <w:p w:rsidR="00063787" w:rsidRPr="006F245F" w:rsidRDefault="00CE241A" w:rsidP="00CE241A">
            <w:pPr>
              <w:tabs>
                <w:tab w:val="left" w:pos="439"/>
                <w:tab w:val="left" w:pos="453"/>
              </w:tabs>
              <w:rPr>
                <w:rFonts w:ascii="Arial" w:hAnsi="Arial"/>
                <w:sz w:val="18"/>
                <w:szCs w:val="18"/>
              </w:rPr>
            </w:pPr>
            <w:r w:rsidRPr="006F245F">
              <w:rPr>
                <w:rFonts w:ascii="Arial" w:hAnsi="Arial"/>
                <w:sz w:val="18"/>
                <w:szCs w:val="18"/>
              </w:rPr>
              <w:t xml:space="preserve">- </w:t>
            </w:r>
            <w:r w:rsidR="00063787" w:rsidRPr="006F245F">
              <w:rPr>
                <w:rFonts w:ascii="Arial" w:hAnsi="Arial"/>
                <w:sz w:val="18"/>
                <w:szCs w:val="18"/>
              </w:rPr>
              <w:t>датчик давления</w:t>
            </w:r>
          </w:p>
          <w:p w:rsidR="00063787" w:rsidRPr="006F245F" w:rsidRDefault="00CE241A" w:rsidP="00CE241A">
            <w:pPr>
              <w:tabs>
                <w:tab w:val="left" w:pos="439"/>
                <w:tab w:val="left" w:pos="453"/>
              </w:tabs>
              <w:rPr>
                <w:rFonts w:ascii="Arial" w:hAnsi="Arial"/>
                <w:sz w:val="18"/>
                <w:szCs w:val="18"/>
              </w:rPr>
            </w:pPr>
            <w:r w:rsidRPr="006F245F">
              <w:rPr>
                <w:rFonts w:ascii="Arial" w:hAnsi="Arial"/>
                <w:sz w:val="18"/>
                <w:szCs w:val="18"/>
              </w:rPr>
              <w:t xml:space="preserve">- </w:t>
            </w:r>
            <w:r w:rsidR="00063787" w:rsidRPr="006F245F">
              <w:rPr>
                <w:rFonts w:ascii="Arial" w:hAnsi="Arial"/>
                <w:sz w:val="18"/>
                <w:szCs w:val="18"/>
              </w:rPr>
              <w:t>датчик температуры</w:t>
            </w:r>
          </w:p>
          <w:p w:rsidR="00063787" w:rsidRPr="006F245F" w:rsidRDefault="00CE241A" w:rsidP="00CE241A">
            <w:pPr>
              <w:tabs>
                <w:tab w:val="left" w:pos="439"/>
                <w:tab w:val="left" w:pos="453"/>
              </w:tabs>
              <w:rPr>
                <w:rFonts w:ascii="Arial" w:hAnsi="Arial"/>
                <w:sz w:val="18"/>
                <w:szCs w:val="18"/>
              </w:rPr>
            </w:pPr>
            <w:r w:rsidRPr="006F245F">
              <w:rPr>
                <w:rFonts w:ascii="Arial" w:hAnsi="Arial"/>
                <w:sz w:val="18"/>
                <w:szCs w:val="18"/>
              </w:rPr>
              <w:t xml:space="preserve">- </w:t>
            </w:r>
            <w:proofErr w:type="spellStart"/>
            <w:r w:rsidR="00063787" w:rsidRPr="006F245F">
              <w:rPr>
                <w:rFonts w:ascii="Arial" w:hAnsi="Arial"/>
                <w:sz w:val="18"/>
                <w:szCs w:val="18"/>
              </w:rPr>
              <w:t>пробоотборный</w:t>
            </w:r>
            <w:proofErr w:type="spellEnd"/>
            <w:r w:rsidR="00063787" w:rsidRPr="006F245F">
              <w:rPr>
                <w:rFonts w:ascii="Arial" w:hAnsi="Arial"/>
                <w:sz w:val="18"/>
                <w:szCs w:val="18"/>
              </w:rPr>
              <w:t xml:space="preserve"> кран</w:t>
            </w:r>
          </w:p>
          <w:p w:rsidR="00063787" w:rsidRPr="006F245F" w:rsidRDefault="00CE241A" w:rsidP="00CE241A">
            <w:pPr>
              <w:tabs>
                <w:tab w:val="left" w:pos="439"/>
                <w:tab w:val="left" w:pos="453"/>
              </w:tabs>
              <w:rPr>
                <w:rFonts w:ascii="Arial" w:hAnsi="Arial"/>
                <w:sz w:val="18"/>
                <w:szCs w:val="18"/>
              </w:rPr>
            </w:pPr>
            <w:r w:rsidRPr="006F245F">
              <w:rPr>
                <w:rFonts w:ascii="Arial" w:hAnsi="Arial"/>
                <w:sz w:val="18"/>
                <w:szCs w:val="18"/>
              </w:rPr>
              <w:t xml:space="preserve">- </w:t>
            </w:r>
            <w:proofErr w:type="spellStart"/>
            <w:r w:rsidR="00063787" w:rsidRPr="006F245F">
              <w:rPr>
                <w:rFonts w:ascii="Arial" w:hAnsi="Arial"/>
                <w:sz w:val="18"/>
                <w:szCs w:val="18"/>
              </w:rPr>
              <w:t>пробоотборный</w:t>
            </w:r>
            <w:proofErr w:type="spellEnd"/>
            <w:r w:rsidR="00063787" w:rsidRPr="006F245F">
              <w:rPr>
                <w:rFonts w:ascii="Arial" w:hAnsi="Arial"/>
                <w:sz w:val="18"/>
                <w:szCs w:val="18"/>
              </w:rPr>
              <w:t xml:space="preserve"> кран асептический</w:t>
            </w:r>
          </w:p>
          <w:p w:rsidR="00063787" w:rsidRPr="006F245F" w:rsidRDefault="00CE241A" w:rsidP="00CE241A">
            <w:pPr>
              <w:tabs>
                <w:tab w:val="left" w:pos="439"/>
                <w:tab w:val="left" w:pos="453"/>
              </w:tabs>
              <w:rPr>
                <w:rFonts w:ascii="Arial" w:hAnsi="Arial"/>
                <w:sz w:val="18"/>
                <w:szCs w:val="18"/>
              </w:rPr>
            </w:pPr>
            <w:r w:rsidRPr="006F245F">
              <w:rPr>
                <w:rFonts w:ascii="Arial" w:hAnsi="Arial"/>
                <w:sz w:val="18"/>
                <w:szCs w:val="18"/>
              </w:rPr>
              <w:t xml:space="preserve">- </w:t>
            </w:r>
            <w:r w:rsidR="00063787" w:rsidRPr="006F245F">
              <w:rPr>
                <w:rFonts w:ascii="Arial" w:hAnsi="Arial"/>
                <w:sz w:val="18"/>
                <w:szCs w:val="18"/>
              </w:rPr>
              <w:t xml:space="preserve">люк на обечайке ___ шт., </w:t>
            </w:r>
            <w:proofErr w:type="spellStart"/>
            <w:r w:rsidR="00063787" w:rsidRPr="006F245F">
              <w:rPr>
                <w:rFonts w:ascii="Arial" w:hAnsi="Arial"/>
                <w:sz w:val="18"/>
                <w:szCs w:val="18"/>
              </w:rPr>
              <w:t>Ду</w:t>
            </w:r>
            <w:proofErr w:type="spellEnd"/>
            <w:r w:rsidR="00063787" w:rsidRPr="006F245F">
              <w:rPr>
                <w:rFonts w:ascii="Arial" w:hAnsi="Arial"/>
                <w:sz w:val="18"/>
                <w:szCs w:val="18"/>
              </w:rPr>
              <w:t xml:space="preserve"> _______</w:t>
            </w:r>
          </w:p>
          <w:p w:rsidR="00063787" w:rsidRPr="006F245F" w:rsidRDefault="00CE241A" w:rsidP="00CE241A">
            <w:pPr>
              <w:tabs>
                <w:tab w:val="left" w:pos="439"/>
                <w:tab w:val="left" w:pos="453"/>
              </w:tabs>
              <w:rPr>
                <w:rFonts w:ascii="Arial" w:hAnsi="Arial"/>
                <w:sz w:val="18"/>
                <w:szCs w:val="18"/>
              </w:rPr>
            </w:pPr>
            <w:r w:rsidRPr="006F245F">
              <w:rPr>
                <w:rFonts w:ascii="Arial" w:hAnsi="Arial"/>
                <w:sz w:val="18"/>
                <w:szCs w:val="18"/>
              </w:rPr>
              <w:t xml:space="preserve">- люк на </w:t>
            </w:r>
            <w:r w:rsidR="00063787" w:rsidRPr="006F245F">
              <w:rPr>
                <w:rFonts w:ascii="Arial" w:hAnsi="Arial"/>
                <w:sz w:val="18"/>
                <w:szCs w:val="18"/>
              </w:rPr>
              <w:t xml:space="preserve">днище ____ шт. </w:t>
            </w:r>
            <w:proofErr w:type="spellStart"/>
            <w:r w:rsidR="00063787" w:rsidRPr="006F245F">
              <w:rPr>
                <w:rFonts w:ascii="Arial" w:hAnsi="Arial"/>
                <w:sz w:val="18"/>
                <w:szCs w:val="18"/>
              </w:rPr>
              <w:t>Ду</w:t>
            </w:r>
            <w:proofErr w:type="spellEnd"/>
            <w:r w:rsidR="00063787" w:rsidRPr="006F245F">
              <w:rPr>
                <w:rFonts w:ascii="Arial" w:hAnsi="Arial"/>
                <w:sz w:val="18"/>
                <w:szCs w:val="18"/>
              </w:rPr>
              <w:t xml:space="preserve"> ________</w:t>
            </w:r>
          </w:p>
          <w:p w:rsidR="00CE241A" w:rsidRPr="006F245F" w:rsidRDefault="00CE241A" w:rsidP="00CE241A">
            <w:pPr>
              <w:tabs>
                <w:tab w:val="left" w:pos="439"/>
                <w:tab w:val="left" w:pos="453"/>
              </w:tabs>
              <w:rPr>
                <w:rFonts w:ascii="Arial" w:hAnsi="Arial"/>
                <w:sz w:val="18"/>
                <w:szCs w:val="18"/>
              </w:rPr>
            </w:pPr>
          </w:p>
        </w:tc>
      </w:tr>
      <w:tr w:rsidR="00063787" w:rsidRPr="006F245F">
        <w:trPr>
          <w:trHeight w:val="93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3787" w:rsidRPr="006F245F" w:rsidRDefault="0065545B">
            <w:pPr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  <w:r w:rsidRPr="006F245F">
              <w:rPr>
                <w:rFonts w:ascii="Arial" w:hAnsi="Arial"/>
                <w:sz w:val="18"/>
                <w:szCs w:val="18"/>
              </w:rPr>
              <w:t>13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3787" w:rsidRPr="006F245F" w:rsidRDefault="00063787">
            <w:pPr>
              <w:snapToGrid w:val="0"/>
              <w:rPr>
                <w:rFonts w:ascii="Arial" w:hAnsi="Arial"/>
                <w:sz w:val="18"/>
                <w:szCs w:val="18"/>
              </w:rPr>
            </w:pPr>
            <w:r w:rsidRPr="006F245F">
              <w:rPr>
                <w:rFonts w:ascii="Arial" w:hAnsi="Arial"/>
                <w:sz w:val="18"/>
                <w:szCs w:val="18"/>
              </w:rPr>
              <w:t>Требования к чистоте внутренней поверхности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787" w:rsidRPr="006F245F" w:rsidRDefault="00063787">
            <w:pPr>
              <w:tabs>
                <w:tab w:val="left" w:pos="439"/>
                <w:tab w:val="left" w:pos="453"/>
              </w:tabs>
              <w:snapToGrid w:val="0"/>
              <w:ind w:left="439" w:hanging="360"/>
              <w:rPr>
                <w:rFonts w:ascii="Arial" w:hAnsi="Arial"/>
                <w:sz w:val="18"/>
                <w:szCs w:val="18"/>
              </w:rPr>
            </w:pPr>
          </w:p>
          <w:p w:rsidR="00063787" w:rsidRPr="006F245F" w:rsidRDefault="00CE241A" w:rsidP="00CE241A">
            <w:pPr>
              <w:tabs>
                <w:tab w:val="left" w:pos="439"/>
                <w:tab w:val="left" w:pos="453"/>
              </w:tabs>
              <w:snapToGrid w:val="0"/>
              <w:rPr>
                <w:rFonts w:ascii="Arial" w:hAnsi="Arial"/>
                <w:sz w:val="18"/>
                <w:szCs w:val="18"/>
                <w:lang w:val="en-US"/>
              </w:rPr>
            </w:pPr>
            <w:r w:rsidRPr="006F245F">
              <w:rPr>
                <w:rFonts w:ascii="Arial" w:hAnsi="Arial"/>
                <w:sz w:val="18"/>
                <w:szCs w:val="18"/>
              </w:rPr>
              <w:t xml:space="preserve">- </w:t>
            </w:r>
            <w:r w:rsidR="00063787" w:rsidRPr="006F245F">
              <w:rPr>
                <w:rFonts w:ascii="Arial" w:hAnsi="Arial"/>
                <w:sz w:val="18"/>
                <w:szCs w:val="18"/>
                <w:lang w:val="en-US"/>
              </w:rPr>
              <w:t>Ra</w:t>
            </w:r>
          </w:p>
          <w:p w:rsidR="00063787" w:rsidRPr="006F245F" w:rsidRDefault="00CE241A" w:rsidP="00CE241A">
            <w:pPr>
              <w:tabs>
                <w:tab w:val="left" w:pos="439"/>
                <w:tab w:val="left" w:pos="453"/>
              </w:tabs>
              <w:rPr>
                <w:rFonts w:ascii="Arial" w:hAnsi="Arial"/>
                <w:sz w:val="18"/>
                <w:szCs w:val="18"/>
              </w:rPr>
            </w:pPr>
            <w:r w:rsidRPr="006F245F">
              <w:rPr>
                <w:rFonts w:ascii="Arial" w:hAnsi="Arial"/>
                <w:sz w:val="18"/>
                <w:szCs w:val="18"/>
              </w:rPr>
              <w:t xml:space="preserve">- </w:t>
            </w:r>
            <w:r w:rsidR="00063787" w:rsidRPr="006F245F">
              <w:rPr>
                <w:rFonts w:ascii="Arial" w:hAnsi="Arial"/>
                <w:sz w:val="18"/>
                <w:szCs w:val="18"/>
              </w:rPr>
              <w:t>в состоянии поставки металла</w:t>
            </w:r>
          </w:p>
          <w:p w:rsidR="00CE241A" w:rsidRPr="006F245F" w:rsidRDefault="00CE241A" w:rsidP="00CE241A">
            <w:pPr>
              <w:tabs>
                <w:tab w:val="left" w:pos="439"/>
                <w:tab w:val="left" w:pos="453"/>
              </w:tabs>
              <w:ind w:left="79"/>
              <w:rPr>
                <w:rFonts w:ascii="Arial" w:hAnsi="Arial"/>
                <w:sz w:val="18"/>
                <w:szCs w:val="18"/>
              </w:rPr>
            </w:pPr>
          </w:p>
        </w:tc>
      </w:tr>
      <w:tr w:rsidR="00063787" w:rsidRPr="006F245F">
        <w:trPr>
          <w:trHeight w:val="1186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3787" w:rsidRPr="006F245F" w:rsidRDefault="0065545B">
            <w:pPr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  <w:r w:rsidRPr="006F245F">
              <w:rPr>
                <w:rFonts w:ascii="Arial" w:hAnsi="Arial"/>
                <w:sz w:val="18"/>
                <w:szCs w:val="18"/>
              </w:rPr>
              <w:t>14</w:t>
            </w:r>
          </w:p>
        </w:tc>
        <w:tc>
          <w:tcPr>
            <w:tcW w:w="9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787" w:rsidRPr="006F245F" w:rsidRDefault="00063787">
            <w:pPr>
              <w:snapToGrid w:val="0"/>
              <w:rPr>
                <w:rFonts w:ascii="Arial" w:hAnsi="Arial"/>
                <w:sz w:val="18"/>
                <w:szCs w:val="18"/>
              </w:rPr>
            </w:pPr>
            <w:r w:rsidRPr="006F245F">
              <w:rPr>
                <w:rFonts w:ascii="Arial" w:hAnsi="Arial"/>
                <w:sz w:val="18"/>
                <w:szCs w:val="18"/>
              </w:rPr>
              <w:t>Ваши примечания:</w:t>
            </w:r>
          </w:p>
        </w:tc>
      </w:tr>
    </w:tbl>
    <w:p w:rsidR="00063787" w:rsidRPr="006F245F" w:rsidRDefault="00063787">
      <w:pPr>
        <w:pStyle w:val="1"/>
        <w:tabs>
          <w:tab w:val="left" w:pos="0"/>
        </w:tabs>
        <w:rPr>
          <w:sz w:val="18"/>
          <w:szCs w:val="18"/>
        </w:rPr>
      </w:pPr>
    </w:p>
    <w:p w:rsidR="00063787" w:rsidRPr="006F245F" w:rsidRDefault="00063787">
      <w:pPr>
        <w:pStyle w:val="1"/>
        <w:tabs>
          <w:tab w:val="left" w:pos="0"/>
        </w:tabs>
        <w:jc w:val="right"/>
        <w:rPr>
          <w:rFonts w:ascii="Arial" w:hAnsi="Arial"/>
          <w:bCs/>
          <w:sz w:val="18"/>
          <w:szCs w:val="18"/>
        </w:rPr>
      </w:pPr>
    </w:p>
    <w:p w:rsidR="00B930E2" w:rsidRPr="00BC0068" w:rsidRDefault="00B930E2" w:rsidP="00BC0068">
      <w:pPr>
        <w:jc w:val="center"/>
        <w:rPr>
          <w:rFonts w:ascii="Arial" w:hAnsi="Arial"/>
          <w:b/>
          <w:sz w:val="28"/>
          <w:szCs w:val="28"/>
        </w:rPr>
      </w:pPr>
      <w:r w:rsidRPr="00BC0068">
        <w:rPr>
          <w:rFonts w:ascii="Arial" w:hAnsi="Arial"/>
          <w:b/>
          <w:sz w:val="28"/>
          <w:szCs w:val="28"/>
        </w:rPr>
        <w:t>Заполненный опросный лист просим выслать по адресу:</w:t>
      </w:r>
    </w:p>
    <w:p w:rsidR="00BC0068" w:rsidRDefault="00BC0068" w:rsidP="00BC0068">
      <w:pPr>
        <w:jc w:val="center"/>
        <w:rPr>
          <w:rFonts w:ascii="Arial" w:hAnsi="Arial"/>
          <w:b/>
          <w:sz w:val="28"/>
          <w:szCs w:val="28"/>
          <w:lang w:val="en-US"/>
        </w:rPr>
      </w:pPr>
    </w:p>
    <w:p w:rsidR="00063787" w:rsidRPr="00BC0068" w:rsidRDefault="00BC0068" w:rsidP="00BC0068">
      <w:pPr>
        <w:jc w:val="center"/>
        <w:rPr>
          <w:rFonts w:ascii="Arial" w:hAnsi="Arial"/>
          <w:sz w:val="28"/>
          <w:szCs w:val="28"/>
          <w:lang w:val="en-US"/>
        </w:rPr>
      </w:pPr>
      <w:hyperlink r:id="rId6" w:history="1">
        <w:r w:rsidRPr="00BC0068">
          <w:rPr>
            <w:b/>
            <w:sz w:val="28"/>
            <w:szCs w:val="28"/>
          </w:rPr>
          <w:t>sale@met-mash.com</w:t>
        </w:r>
      </w:hyperlink>
      <w:r>
        <w:rPr>
          <w:rFonts w:ascii="Arial" w:hAnsi="Arial"/>
          <w:sz w:val="28"/>
          <w:szCs w:val="28"/>
          <w:lang w:val="en-US"/>
        </w:rPr>
        <w:t xml:space="preserve"> </w:t>
      </w:r>
      <w:bookmarkStart w:id="0" w:name="_GoBack"/>
      <w:bookmarkEnd w:id="0"/>
      <w:r w:rsidRPr="00BC0068">
        <w:rPr>
          <w:rFonts w:ascii="Arial" w:hAnsi="Arial"/>
          <w:sz w:val="28"/>
          <w:szCs w:val="28"/>
          <w:lang w:val="en-US"/>
        </w:rPr>
        <w:t xml:space="preserve"> </w:t>
      </w:r>
    </w:p>
    <w:sectPr w:rsidR="00063787" w:rsidRPr="00BC0068">
      <w:pgSz w:w="11906" w:h="16838"/>
      <w:pgMar w:top="420" w:right="567" w:bottom="263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C5C"/>
    <w:rsid w:val="00063787"/>
    <w:rsid w:val="00075C5C"/>
    <w:rsid w:val="00224E8C"/>
    <w:rsid w:val="0061387B"/>
    <w:rsid w:val="0065545B"/>
    <w:rsid w:val="006F245F"/>
    <w:rsid w:val="008A0B1F"/>
    <w:rsid w:val="0092271A"/>
    <w:rsid w:val="00B40D38"/>
    <w:rsid w:val="00B930E2"/>
    <w:rsid w:val="00BC0068"/>
    <w:rsid w:val="00CE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widowControl w:val="0"/>
      <w:numPr>
        <w:numId w:val="1"/>
      </w:numPr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10">
    <w:name w:val="Основной шрифт абзаца1"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character" w:styleId="a4">
    <w:name w:val="Hyperlink"/>
    <w:rPr>
      <w:color w:val="000080"/>
      <w:u w:val="single"/>
    </w:rPr>
  </w:style>
  <w:style w:type="paragraph" w:customStyle="1" w:styleId="11">
    <w:name w:val="Заголовок1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pPr>
      <w:widowControl w:val="0"/>
      <w:spacing w:line="240" w:lineRule="atLeast"/>
      <w:jc w:val="both"/>
    </w:pPr>
    <w:rPr>
      <w:sz w:val="28"/>
    </w:rPr>
  </w:style>
  <w:style w:type="paragraph" w:styleId="a6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7">
    <w:name w:val="Body Text Indent"/>
    <w:basedOn w:val="a"/>
    <w:pPr>
      <w:widowControl w:val="0"/>
      <w:spacing w:line="240" w:lineRule="atLeast"/>
      <w:ind w:left="75" w:firstLine="360"/>
      <w:jc w:val="both"/>
    </w:pPr>
    <w:rPr>
      <w:sz w:val="28"/>
      <w:szCs w:val="20"/>
    </w:rPr>
  </w:style>
  <w:style w:type="paragraph" w:customStyle="1" w:styleId="21">
    <w:name w:val="Основной текст с отступом 21"/>
    <w:basedOn w:val="a"/>
    <w:pPr>
      <w:widowControl w:val="0"/>
      <w:spacing w:line="240" w:lineRule="atLeast"/>
      <w:ind w:left="360" w:firstLine="345"/>
      <w:jc w:val="both"/>
    </w:pPr>
    <w:rPr>
      <w:sz w:val="28"/>
    </w:rPr>
  </w:style>
  <w:style w:type="paragraph" w:customStyle="1" w:styleId="31">
    <w:name w:val="Основной текст с отступом 31"/>
    <w:basedOn w:val="a"/>
    <w:pPr>
      <w:widowControl w:val="0"/>
      <w:spacing w:line="240" w:lineRule="atLeast"/>
      <w:ind w:left="360" w:firstLine="348"/>
      <w:jc w:val="both"/>
    </w:pPr>
    <w:rPr>
      <w:sz w:val="28"/>
    </w:rPr>
  </w:style>
  <w:style w:type="paragraph" w:styleId="a8">
    <w:name w:val="Title"/>
    <w:basedOn w:val="a"/>
    <w:next w:val="a9"/>
    <w:qFormat/>
    <w:pPr>
      <w:jc w:val="center"/>
    </w:pPr>
    <w:rPr>
      <w:sz w:val="28"/>
      <w:szCs w:val="20"/>
    </w:rPr>
  </w:style>
  <w:style w:type="paragraph" w:styleId="a9">
    <w:name w:val="Subtitle"/>
    <w:basedOn w:val="11"/>
    <w:next w:val="a5"/>
    <w:qFormat/>
    <w:pPr>
      <w:jc w:val="center"/>
    </w:pPr>
    <w:rPr>
      <w:i/>
      <w:iCs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widowControl w:val="0"/>
      <w:numPr>
        <w:numId w:val="1"/>
      </w:numPr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10">
    <w:name w:val="Основной шрифт абзаца1"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character" w:styleId="a4">
    <w:name w:val="Hyperlink"/>
    <w:rPr>
      <w:color w:val="000080"/>
      <w:u w:val="single"/>
    </w:rPr>
  </w:style>
  <w:style w:type="paragraph" w:customStyle="1" w:styleId="11">
    <w:name w:val="Заголовок1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pPr>
      <w:widowControl w:val="0"/>
      <w:spacing w:line="240" w:lineRule="atLeast"/>
      <w:jc w:val="both"/>
    </w:pPr>
    <w:rPr>
      <w:sz w:val="28"/>
    </w:rPr>
  </w:style>
  <w:style w:type="paragraph" w:styleId="a6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7">
    <w:name w:val="Body Text Indent"/>
    <w:basedOn w:val="a"/>
    <w:pPr>
      <w:widowControl w:val="0"/>
      <w:spacing w:line="240" w:lineRule="atLeast"/>
      <w:ind w:left="75" w:firstLine="360"/>
      <w:jc w:val="both"/>
    </w:pPr>
    <w:rPr>
      <w:sz w:val="28"/>
      <w:szCs w:val="20"/>
    </w:rPr>
  </w:style>
  <w:style w:type="paragraph" w:customStyle="1" w:styleId="21">
    <w:name w:val="Основной текст с отступом 21"/>
    <w:basedOn w:val="a"/>
    <w:pPr>
      <w:widowControl w:val="0"/>
      <w:spacing w:line="240" w:lineRule="atLeast"/>
      <w:ind w:left="360" w:firstLine="345"/>
      <w:jc w:val="both"/>
    </w:pPr>
    <w:rPr>
      <w:sz w:val="28"/>
    </w:rPr>
  </w:style>
  <w:style w:type="paragraph" w:customStyle="1" w:styleId="31">
    <w:name w:val="Основной текст с отступом 31"/>
    <w:basedOn w:val="a"/>
    <w:pPr>
      <w:widowControl w:val="0"/>
      <w:spacing w:line="240" w:lineRule="atLeast"/>
      <w:ind w:left="360" w:firstLine="348"/>
      <w:jc w:val="both"/>
    </w:pPr>
    <w:rPr>
      <w:sz w:val="28"/>
    </w:rPr>
  </w:style>
  <w:style w:type="paragraph" w:styleId="a8">
    <w:name w:val="Title"/>
    <w:basedOn w:val="a"/>
    <w:next w:val="a9"/>
    <w:qFormat/>
    <w:pPr>
      <w:jc w:val="center"/>
    </w:pPr>
    <w:rPr>
      <w:sz w:val="28"/>
      <w:szCs w:val="20"/>
    </w:rPr>
  </w:style>
  <w:style w:type="paragraph" w:styleId="a9">
    <w:name w:val="Subtitle"/>
    <w:basedOn w:val="11"/>
    <w:next w:val="a5"/>
    <w:qFormat/>
    <w:pPr>
      <w:jc w:val="center"/>
    </w:pPr>
    <w:rPr>
      <w:i/>
      <w:iCs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le@met-mash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2481</CharactersWithSpaces>
  <SharedDoc>false</SharedDoc>
  <HLinks>
    <vt:vector size="6" baseType="variant">
      <vt:variant>
        <vt:i4>7667786</vt:i4>
      </vt:variant>
      <vt:variant>
        <vt:i4>0</vt:i4>
      </vt:variant>
      <vt:variant>
        <vt:i4>0</vt:i4>
      </vt:variant>
      <vt:variant>
        <vt:i4>5</vt:i4>
      </vt:variant>
      <vt:variant>
        <vt:lpwstr>mailto:orders@etm.ltd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Михаил (м)</dc:creator>
  <cp:keywords/>
  <cp:lastModifiedBy>ПК</cp:lastModifiedBy>
  <cp:revision>3</cp:revision>
  <cp:lastPrinted>2012-02-27T09:46:00Z</cp:lastPrinted>
  <dcterms:created xsi:type="dcterms:W3CDTF">2019-11-20T08:00:00Z</dcterms:created>
  <dcterms:modified xsi:type="dcterms:W3CDTF">2021-09-22T14:01:00Z</dcterms:modified>
</cp:coreProperties>
</file>